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E7058" w14:textId="77777777" w:rsidR="00AF2BF2" w:rsidRPr="00D0241B" w:rsidRDefault="005C4FC4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D0241B">
        <w:rPr>
          <w:rFonts w:ascii="Arial" w:hAnsi="Arial" w:cs="Arial"/>
          <w:b/>
          <w:bCs/>
          <w:sz w:val="22"/>
          <w:szCs w:val="22"/>
          <w:lang w:val="ca-ES"/>
        </w:rPr>
        <w:t xml:space="preserve">MODEL DECLARACIÓ DE MÈRITS </w:t>
      </w:r>
      <w:r w:rsidR="00E71E43" w:rsidRPr="00D0241B">
        <w:rPr>
          <w:rFonts w:ascii="Arial" w:hAnsi="Arial" w:cs="Arial"/>
          <w:b/>
          <w:bCs/>
          <w:sz w:val="22"/>
          <w:szCs w:val="22"/>
          <w:lang w:val="ca-ES"/>
        </w:rPr>
        <w:t>(ANNEX A LA INSTÀNCIA)</w:t>
      </w:r>
    </w:p>
    <w:p w14:paraId="2EC8CFEA" w14:textId="77777777" w:rsidR="005C4FC4" w:rsidRPr="00D0241B" w:rsidRDefault="005C4FC4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83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3"/>
      </w:tblGrid>
      <w:tr w:rsidR="005C4FC4" w:rsidRPr="00D0241B" w14:paraId="209E33E6" w14:textId="77777777" w:rsidTr="009F3D73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8373" w:type="dxa"/>
            <w:shd w:val="clear" w:color="auto" w:fill="D9D9D9"/>
          </w:tcPr>
          <w:p w14:paraId="68DD05B8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D0241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DADES PERSONALS</w:t>
            </w:r>
          </w:p>
          <w:p w14:paraId="02314927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14:paraId="37D00076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>Cognoms: ________________________________________________________</w:t>
            </w:r>
          </w:p>
          <w:p w14:paraId="41AE778D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D2D2E0B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 xml:space="preserve">Nom: ____________________________________________________________ </w:t>
            </w:r>
          </w:p>
          <w:p w14:paraId="294C4353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DBF8D22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>DNI/ NI</w:t>
            </w:r>
            <w:r w:rsidR="00E71E43" w:rsidRPr="00D0241B">
              <w:rPr>
                <w:rFonts w:ascii="Arial" w:hAnsi="Arial" w:cs="Arial"/>
                <w:sz w:val="22"/>
                <w:szCs w:val="22"/>
                <w:lang w:val="ca-ES"/>
              </w:rPr>
              <w:t>E</w:t>
            </w: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>: _____________________________________</w:t>
            </w:r>
          </w:p>
          <w:p w14:paraId="68964437" w14:textId="77777777" w:rsidR="00E71E43" w:rsidRPr="00D0241B" w:rsidRDefault="00E71E43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67C3DD5A" w14:textId="77777777" w:rsidR="00E71E43" w:rsidRPr="00D0241B" w:rsidRDefault="00E71E43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>Denominació de la Plaça: ____________________________________________</w:t>
            </w:r>
          </w:p>
          <w:p w14:paraId="600FAAB2" w14:textId="77777777" w:rsidR="00E71E43" w:rsidRPr="00D0241B" w:rsidRDefault="00E71E43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414692C" w14:textId="77777777" w:rsidR="00E71E43" w:rsidRPr="00D0241B" w:rsidRDefault="00E71E43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>Codi de la Plaça</w:t>
            </w:r>
            <w:r w:rsidR="00245D4E" w:rsidRPr="00D0241B">
              <w:rPr>
                <w:rFonts w:ascii="Arial" w:hAnsi="Arial" w:cs="Arial"/>
                <w:sz w:val="22"/>
                <w:szCs w:val="22"/>
                <w:lang w:val="ca-ES"/>
              </w:rPr>
              <w:t xml:space="preserve"> (si és el cas)</w:t>
            </w: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>: _________________________________</w:t>
            </w:r>
            <w:r w:rsidR="00245D4E" w:rsidRPr="00D0241B">
              <w:rPr>
                <w:rFonts w:ascii="Arial" w:hAnsi="Arial" w:cs="Arial"/>
                <w:sz w:val="22"/>
                <w:szCs w:val="22"/>
                <w:lang w:val="ca-ES"/>
              </w:rPr>
              <w:t>_______</w:t>
            </w:r>
          </w:p>
          <w:p w14:paraId="2E139627" w14:textId="77777777" w:rsidR="00E71E43" w:rsidRPr="00D0241B" w:rsidRDefault="00E71E43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0740F7D" w14:textId="77777777" w:rsidR="00E71E43" w:rsidRPr="00D0241B" w:rsidRDefault="00E71E43" w:rsidP="005C4FC4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>Àrea o unitat a la que est</w:t>
            </w:r>
            <w:r w:rsidR="000E7876" w:rsidRPr="00D0241B">
              <w:rPr>
                <w:rFonts w:ascii="Arial" w:hAnsi="Arial" w:cs="Arial"/>
                <w:sz w:val="22"/>
                <w:szCs w:val="22"/>
                <w:lang w:val="ca-ES"/>
              </w:rPr>
              <w:t>à</w:t>
            </w:r>
            <w:r w:rsidRPr="00D0241B">
              <w:rPr>
                <w:rFonts w:ascii="Arial" w:hAnsi="Arial" w:cs="Arial"/>
                <w:sz w:val="22"/>
                <w:szCs w:val="22"/>
                <w:lang w:val="ca-ES"/>
              </w:rPr>
              <w:t xml:space="preserve"> adscrita la plaça: ______________________________</w:t>
            </w:r>
          </w:p>
          <w:p w14:paraId="3F830687" w14:textId="77777777" w:rsidR="005C4FC4" w:rsidRPr="00D0241B" w:rsidRDefault="005C4FC4" w:rsidP="005C4FC4">
            <w:pPr>
              <w:ind w:lef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7039C3A3" w14:textId="77777777" w:rsidR="005C4FC4" w:rsidRPr="00D0241B" w:rsidRDefault="005C4FC4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313302F" w14:textId="77777777" w:rsidR="005C4FC4" w:rsidRPr="00D0241B" w:rsidRDefault="005C4FC4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422C7189" w14:textId="77777777" w:rsidR="00E71E43" w:rsidRPr="00D0241B" w:rsidRDefault="00E71E43" w:rsidP="000E7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8"/>
          <w:szCs w:val="18"/>
          <w:lang w:val="ca-ES"/>
        </w:rPr>
      </w:pPr>
      <w:r w:rsidRPr="00D0241B">
        <w:rPr>
          <w:rFonts w:ascii="Arial" w:hAnsi="Arial" w:cs="Arial"/>
          <w:sz w:val="18"/>
          <w:szCs w:val="18"/>
          <w:lang w:val="ca-ES"/>
        </w:rPr>
        <w:t xml:space="preserve">EXPOSA: Que per a participar en el procés </w:t>
      </w:r>
      <w:r w:rsidR="000E7876" w:rsidRPr="00D0241B">
        <w:rPr>
          <w:rFonts w:ascii="Arial" w:hAnsi="Arial" w:cs="Arial"/>
          <w:sz w:val="18"/>
          <w:szCs w:val="18"/>
          <w:lang w:val="ca-ES"/>
        </w:rPr>
        <w:t>selectiu de</w:t>
      </w:r>
      <w:r w:rsidRPr="00D0241B">
        <w:rPr>
          <w:rFonts w:ascii="Arial" w:hAnsi="Arial" w:cs="Arial"/>
          <w:sz w:val="18"/>
          <w:szCs w:val="18"/>
          <w:lang w:val="ca-ES"/>
        </w:rPr>
        <w:t xml:space="preserve"> la plaça dalt identificada, es formula </w:t>
      </w:r>
      <w:r w:rsidR="000E7876" w:rsidRPr="00D0241B">
        <w:rPr>
          <w:rFonts w:ascii="Arial" w:hAnsi="Arial" w:cs="Arial"/>
          <w:sz w:val="18"/>
          <w:szCs w:val="18"/>
          <w:lang w:val="ca-ES"/>
        </w:rPr>
        <w:t xml:space="preserve">en Annex a la instància </w:t>
      </w:r>
      <w:r w:rsidRPr="00D0241B">
        <w:rPr>
          <w:rFonts w:ascii="Arial" w:hAnsi="Arial" w:cs="Arial"/>
          <w:sz w:val="18"/>
          <w:szCs w:val="18"/>
          <w:lang w:val="ca-ES"/>
        </w:rPr>
        <w:t>relació de mèrits, i es procedeix a l’auto-</w:t>
      </w:r>
      <w:proofErr w:type="spellStart"/>
      <w:r w:rsidRPr="00D0241B">
        <w:rPr>
          <w:rFonts w:ascii="Arial" w:hAnsi="Arial" w:cs="Arial"/>
          <w:sz w:val="18"/>
          <w:szCs w:val="18"/>
          <w:lang w:val="ca-ES"/>
        </w:rPr>
        <w:t>baremació</w:t>
      </w:r>
      <w:proofErr w:type="spellEnd"/>
      <w:r w:rsidRPr="00D0241B">
        <w:rPr>
          <w:rFonts w:ascii="Arial" w:hAnsi="Arial" w:cs="Arial"/>
          <w:sz w:val="18"/>
          <w:szCs w:val="18"/>
          <w:lang w:val="ca-ES"/>
        </w:rPr>
        <w:t xml:space="preserve"> dels </w:t>
      </w:r>
      <w:r w:rsidR="000E7876" w:rsidRPr="00D0241B">
        <w:rPr>
          <w:rFonts w:ascii="Arial" w:hAnsi="Arial" w:cs="Arial"/>
          <w:sz w:val="18"/>
          <w:szCs w:val="18"/>
          <w:lang w:val="ca-ES"/>
        </w:rPr>
        <w:t>mateixos</w:t>
      </w:r>
      <w:r w:rsidRPr="00D0241B">
        <w:rPr>
          <w:rFonts w:ascii="Arial" w:hAnsi="Arial" w:cs="Arial"/>
          <w:sz w:val="18"/>
          <w:szCs w:val="18"/>
          <w:lang w:val="ca-ES"/>
        </w:rPr>
        <w:t xml:space="preserve"> i a acompanyar de forma correlativa </w:t>
      </w:r>
      <w:r w:rsidR="000E7876" w:rsidRPr="00D0241B">
        <w:rPr>
          <w:rFonts w:ascii="Arial" w:hAnsi="Arial" w:cs="Arial"/>
          <w:sz w:val="18"/>
          <w:szCs w:val="18"/>
          <w:lang w:val="ca-ES"/>
        </w:rPr>
        <w:t xml:space="preserve">a com s’indica </w:t>
      </w:r>
      <w:r w:rsidRPr="00D0241B">
        <w:rPr>
          <w:rFonts w:ascii="Arial" w:hAnsi="Arial" w:cs="Arial"/>
          <w:sz w:val="18"/>
          <w:szCs w:val="18"/>
          <w:lang w:val="ca-ES"/>
        </w:rPr>
        <w:t xml:space="preserve">la documentació acreditativa dels mèrits al·legats en els termes establerts a les Bases reguladores del procés de selecció. </w:t>
      </w:r>
    </w:p>
    <w:p w14:paraId="3E0C755A" w14:textId="77777777" w:rsidR="00064E14" w:rsidRPr="00D0241B" w:rsidRDefault="00064E14" w:rsidP="000E7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8"/>
          <w:szCs w:val="18"/>
          <w:lang w:val="ca-ES"/>
        </w:rPr>
      </w:pPr>
    </w:p>
    <w:p w14:paraId="7EFEDCB3" w14:textId="77777777" w:rsidR="00064E14" w:rsidRPr="00D0241B" w:rsidRDefault="00064E14" w:rsidP="000E7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8"/>
          <w:szCs w:val="18"/>
          <w:lang w:val="ca-ES"/>
        </w:rPr>
      </w:pPr>
      <w:r w:rsidRPr="00D0241B">
        <w:rPr>
          <w:rFonts w:ascii="Arial" w:hAnsi="Arial" w:cs="Arial"/>
          <w:sz w:val="18"/>
          <w:szCs w:val="18"/>
          <w:lang w:val="ca-ES"/>
        </w:rPr>
        <w:t>DECLARO que totes les dades consignades en aquest escrit són certes i acompanyo documentació acreditativa dels mèrits al·legats.</w:t>
      </w:r>
    </w:p>
    <w:p w14:paraId="1265CB85" w14:textId="77777777" w:rsidR="00E71E43" w:rsidRPr="00D0241B" w:rsidRDefault="00E71E43" w:rsidP="000E7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  <w:lang w:val="ca-ES"/>
        </w:rPr>
      </w:pPr>
    </w:p>
    <w:p w14:paraId="663D76F8" w14:textId="77777777" w:rsidR="00E71E43" w:rsidRPr="00D0241B" w:rsidRDefault="00E71E43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5F09F723" w14:textId="77777777" w:rsidR="00E71E43" w:rsidRPr="00D0241B" w:rsidRDefault="00E71E43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1C5ADAE6" w14:textId="77777777" w:rsidR="005C4FC4" w:rsidRPr="00D0241B" w:rsidRDefault="005C4FC4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D0241B">
        <w:rPr>
          <w:rFonts w:ascii="Arial" w:hAnsi="Arial" w:cs="Arial"/>
          <w:b/>
          <w:bCs/>
          <w:sz w:val="22"/>
          <w:szCs w:val="22"/>
          <w:lang w:val="ca-ES"/>
        </w:rPr>
        <w:t xml:space="preserve">MÈRITS </w:t>
      </w:r>
      <w:r w:rsidR="00E71E43" w:rsidRPr="00D0241B">
        <w:rPr>
          <w:rFonts w:ascii="Arial" w:hAnsi="Arial" w:cs="Arial"/>
          <w:b/>
          <w:bCs/>
          <w:sz w:val="22"/>
          <w:szCs w:val="22"/>
          <w:lang w:val="ca-ES"/>
        </w:rPr>
        <w:t>AL. LEGATS</w:t>
      </w:r>
    </w:p>
    <w:p w14:paraId="648C7395" w14:textId="77777777" w:rsidR="005C4FC4" w:rsidRPr="00D0241B" w:rsidRDefault="005C4FC4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B3B06A6" w14:textId="77777777" w:rsidR="00E71E43" w:rsidRPr="00D0241B" w:rsidRDefault="00E71E43" w:rsidP="00E71E43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D0241B">
        <w:rPr>
          <w:rFonts w:ascii="Arial" w:hAnsi="Arial" w:cs="Arial"/>
          <w:b/>
          <w:bCs/>
          <w:sz w:val="22"/>
          <w:szCs w:val="22"/>
          <w:lang w:val="ca-ES"/>
        </w:rPr>
        <w:t>MÈRITS PROFESSIONALS</w:t>
      </w:r>
    </w:p>
    <w:p w14:paraId="227B013F" w14:textId="77777777" w:rsidR="00E71E43" w:rsidRPr="00D0241B" w:rsidRDefault="00E71E43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3EB99F0" w14:textId="77777777" w:rsidR="00E71E43" w:rsidRPr="00D0241B" w:rsidRDefault="00E71E43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D0241B">
        <w:rPr>
          <w:rFonts w:ascii="Arial" w:hAnsi="Arial" w:cs="Arial"/>
          <w:b/>
          <w:bCs/>
          <w:sz w:val="22"/>
          <w:szCs w:val="22"/>
          <w:lang w:val="ca-ES"/>
        </w:rPr>
        <w:t xml:space="preserve">TEMPS DE SERVEIS PRESTATS SEGONS EL BAREM INDICAT EN LES BASES </w:t>
      </w:r>
      <w:r w:rsidR="00524B12">
        <w:rPr>
          <w:rFonts w:ascii="Arial" w:hAnsi="Arial" w:cs="Arial"/>
          <w:b/>
          <w:bCs/>
          <w:sz w:val="22"/>
          <w:szCs w:val="22"/>
          <w:lang w:val="ca-ES"/>
        </w:rPr>
        <w:t>(MÀXIM 7</w:t>
      </w:r>
      <w:r w:rsidRPr="00D0241B">
        <w:rPr>
          <w:rFonts w:ascii="Arial" w:hAnsi="Arial" w:cs="Arial"/>
          <w:b/>
          <w:bCs/>
          <w:sz w:val="22"/>
          <w:szCs w:val="22"/>
          <w:lang w:val="ca-ES"/>
        </w:rPr>
        <w:t>0 PUNTS)</w:t>
      </w:r>
    </w:p>
    <w:p w14:paraId="607D7409" w14:textId="77777777" w:rsidR="00E71E43" w:rsidRPr="00D0241B" w:rsidRDefault="00E71E43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0"/>
        <w:gridCol w:w="1713"/>
        <w:gridCol w:w="1985"/>
        <w:gridCol w:w="1843"/>
      </w:tblGrid>
      <w:tr w:rsidR="00E71E43" w:rsidRPr="00E71E43" w14:paraId="670975B4" w14:textId="77777777" w:rsidTr="009F3D73">
        <w:trPr>
          <w:trHeight w:val="679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7D97408" w14:textId="77777777" w:rsidR="00E71E43" w:rsidRPr="00E71E43" w:rsidRDefault="00E71E43" w:rsidP="00E71E43">
            <w:pPr>
              <w:jc w:val="center"/>
              <w:rPr>
                <w:lang w:val="ca-ES"/>
              </w:rPr>
            </w:pPr>
            <w:r w:rsidRPr="00E71E43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INTERVAL DE </w:t>
            </w: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TEMPS TREBALLAT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C452CEC" w14:textId="77777777" w:rsidR="00E71E43" w:rsidRPr="00E71E43" w:rsidRDefault="00E71E43" w:rsidP="00E71E43">
            <w:pPr>
              <w:jc w:val="center"/>
              <w:rPr>
                <w:lang w:val="ca-ES"/>
              </w:rPr>
            </w:pPr>
            <w:r w:rsidRPr="00E71E43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ADMINISTRACIÓ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4D947A8" w14:textId="77777777" w:rsidR="00E71E43" w:rsidRPr="00E71E43" w:rsidRDefault="00415C23" w:rsidP="00E71E43">
            <w:pPr>
              <w:jc w:val="center"/>
              <w:rPr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PUNTUACIÓ SEGONS LES BASES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9EBD7E" w14:textId="77777777" w:rsidR="00E71E43" w:rsidRPr="00E71E43" w:rsidRDefault="00E71E43" w:rsidP="00E71E43">
            <w:pPr>
              <w:jc w:val="center"/>
              <w:rPr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COMPROVACIÓ</w:t>
            </w:r>
          </w:p>
          <w:p w14:paraId="4AD84CDC" w14:textId="77777777" w:rsidR="00E71E43" w:rsidRPr="00E71E43" w:rsidRDefault="00E71E43" w:rsidP="00E71E43">
            <w:pPr>
              <w:jc w:val="center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 xml:space="preserve">(a </w:t>
            </w:r>
            <w:r w:rsidR="00FC6FA1">
              <w:rPr>
                <w:rFonts w:ascii="Arial" w:hAnsi="Arial" w:cs="Arial"/>
                <w:sz w:val="18"/>
                <w:szCs w:val="18"/>
                <w:lang w:val="ca-ES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  <w:lang w:val="ca-ES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)</w:t>
            </w:r>
          </w:p>
        </w:tc>
      </w:tr>
      <w:tr w:rsidR="00E71E43" w:rsidRPr="00E71E43" w14:paraId="33D9E482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555CD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98A65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EEDFA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6CE2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29D1B022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010DD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CC9E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DBD89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F96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0C85FCBB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EDEBE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4096D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A4B60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53B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431C20CF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D52AD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967ED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4C7F6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128A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0AE13401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37586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064BA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5259D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BD0B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61548FD5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4B824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93C9A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E625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935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27E71487" w14:textId="77777777" w:rsidTr="00415C23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EC675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B03572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FF2012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1B38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18094A6D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B4912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F2310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0E963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6D3B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42E1A59F" w14:textId="77777777" w:rsidTr="00415C23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8F0D8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BC5F9E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ACFF60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CA97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7BE9E58E" w14:textId="77777777" w:rsidTr="00415C23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BA963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BE38FF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D560B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1CF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719FDABC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8841A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0BBAD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CBAB4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89F1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E71E43" w:rsidRPr="00E71E43" w14:paraId="59A8B6A2" w14:textId="77777777" w:rsidTr="00415C23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745A0" w14:textId="77777777" w:rsidR="00E71E43" w:rsidRPr="00E71E43" w:rsidRDefault="00E71E43" w:rsidP="00E71E43">
            <w:pPr>
              <w:jc w:val="both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D12E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3CB8C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7AD3" w14:textId="77777777" w:rsidR="00E71E43" w:rsidRPr="00E71E43" w:rsidRDefault="00E71E43" w:rsidP="00E71E4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</w:tbl>
    <w:p w14:paraId="387357B8" w14:textId="77777777" w:rsidR="00E71E43" w:rsidRPr="00D0241B" w:rsidRDefault="00E71E43" w:rsidP="00AF2BF2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3BF8F2C7" w14:textId="77777777" w:rsidR="00E71E43" w:rsidRPr="00D0241B" w:rsidRDefault="00E71E43" w:rsidP="00E71E43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D0241B">
        <w:rPr>
          <w:rFonts w:ascii="Arial" w:hAnsi="Arial" w:cs="Arial"/>
          <w:b/>
          <w:bCs/>
          <w:sz w:val="22"/>
          <w:szCs w:val="22"/>
          <w:lang w:val="ca-ES"/>
        </w:rPr>
        <w:lastRenderedPageBreak/>
        <w:t xml:space="preserve">MÈRITS ACADÈMICS </w:t>
      </w:r>
      <w:r w:rsidR="00064E14" w:rsidRPr="00D0241B">
        <w:rPr>
          <w:rFonts w:ascii="Arial" w:hAnsi="Arial" w:cs="Arial"/>
          <w:b/>
          <w:bCs/>
          <w:sz w:val="22"/>
          <w:szCs w:val="22"/>
          <w:lang w:val="ca-ES"/>
        </w:rPr>
        <w:t>O ALTRES MÈRITS (MÀXI</w:t>
      </w:r>
      <w:r w:rsidR="00524B12">
        <w:rPr>
          <w:rFonts w:ascii="Arial" w:hAnsi="Arial" w:cs="Arial"/>
          <w:b/>
          <w:bCs/>
          <w:sz w:val="22"/>
          <w:szCs w:val="22"/>
          <w:lang w:val="ca-ES"/>
        </w:rPr>
        <w:t>M 3</w:t>
      </w:r>
      <w:r w:rsidR="00064E14" w:rsidRPr="00D0241B">
        <w:rPr>
          <w:rFonts w:ascii="Arial" w:hAnsi="Arial" w:cs="Arial"/>
          <w:b/>
          <w:bCs/>
          <w:sz w:val="22"/>
          <w:szCs w:val="22"/>
          <w:lang w:val="ca-ES"/>
        </w:rPr>
        <w:t>0 PUNTS)</w:t>
      </w:r>
    </w:p>
    <w:p w14:paraId="58869A54" w14:textId="77777777" w:rsidR="00E71E43" w:rsidRPr="00D0241B" w:rsidRDefault="00E71E43" w:rsidP="00E71E43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3EDB60C8" w14:textId="77777777" w:rsidR="00E71E43" w:rsidRPr="00D0241B" w:rsidRDefault="00E71E43" w:rsidP="00E71E43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74"/>
        <w:gridCol w:w="2220"/>
        <w:gridCol w:w="2220"/>
      </w:tblGrid>
      <w:tr w:rsidR="00415C23" w:rsidRPr="00D0241B" w14:paraId="30DF266E" w14:textId="77777777" w:rsidTr="009F3D73">
        <w:trPr>
          <w:trHeight w:val="67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11CB173" w14:textId="77777777" w:rsidR="00415C23" w:rsidRPr="00E71E43" w:rsidRDefault="00415C23" w:rsidP="009F3D73">
            <w:pPr>
              <w:jc w:val="center"/>
              <w:rPr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INDICACIÓ DEL MÈRIT SEGUINT L’ORDRE ESTABLERT A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0459F" w14:textId="77777777" w:rsidR="00415C23" w:rsidRPr="00D0241B" w:rsidRDefault="00415C23" w:rsidP="009F3D7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PUNTUACIÓ SEGONS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0BAB20" w14:textId="77777777" w:rsidR="00415C23" w:rsidRPr="00E71E43" w:rsidRDefault="00415C23" w:rsidP="009F3D73">
            <w:pPr>
              <w:jc w:val="center"/>
              <w:rPr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COMPROVACIÓ</w:t>
            </w:r>
          </w:p>
          <w:p w14:paraId="2BB098B5" w14:textId="77777777" w:rsidR="00415C23" w:rsidRPr="00E71E43" w:rsidRDefault="00415C23" w:rsidP="009F3D73">
            <w:pPr>
              <w:jc w:val="center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 xml:space="preserve">(a </w:t>
            </w:r>
            <w:r w:rsidR="00064E14" w:rsidRPr="00D0241B">
              <w:rPr>
                <w:rFonts w:ascii="Arial" w:hAnsi="Arial" w:cs="Arial"/>
                <w:sz w:val="18"/>
                <w:szCs w:val="18"/>
                <w:lang w:val="ca-ES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  <w:lang w:val="ca-ES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)</w:t>
            </w:r>
          </w:p>
        </w:tc>
      </w:tr>
      <w:tr w:rsidR="00415C23" w:rsidRPr="00D0241B" w14:paraId="36E299D0" w14:textId="77777777" w:rsidTr="009F3D73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21928" w14:textId="77777777" w:rsidR="00415C23" w:rsidRPr="00E71E43" w:rsidRDefault="00415C23" w:rsidP="009F3D73">
            <w:pPr>
              <w:jc w:val="both"/>
              <w:rPr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382" w14:textId="77777777" w:rsidR="00415C23" w:rsidRPr="00D0241B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55B" w14:textId="77777777" w:rsidR="00415C23" w:rsidRPr="00E71E43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415C23" w:rsidRPr="00D0241B" w14:paraId="74077524" w14:textId="77777777" w:rsidTr="009F3D73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38DAA" w14:textId="77777777" w:rsidR="00415C23" w:rsidRPr="00E71E43" w:rsidRDefault="00415C23" w:rsidP="009F3D73">
            <w:pPr>
              <w:jc w:val="both"/>
              <w:rPr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8914" w14:textId="77777777" w:rsidR="00415C23" w:rsidRPr="00D0241B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8155" w14:textId="77777777" w:rsidR="00415C23" w:rsidRPr="00E71E43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415C23" w:rsidRPr="00D0241B" w14:paraId="592F35D1" w14:textId="77777777" w:rsidTr="009F3D73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5C90F" w14:textId="77777777" w:rsidR="00415C23" w:rsidRPr="00E71E43" w:rsidRDefault="00415C23" w:rsidP="009F3D73">
            <w:pPr>
              <w:jc w:val="both"/>
              <w:rPr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1C58" w14:textId="77777777" w:rsidR="00415C23" w:rsidRPr="00D0241B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1EB" w14:textId="77777777" w:rsidR="00415C23" w:rsidRPr="00E71E43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415C23" w:rsidRPr="00D0241B" w14:paraId="7D4FB088" w14:textId="77777777" w:rsidTr="009F3D73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07DC7" w14:textId="77777777" w:rsidR="00415C23" w:rsidRPr="00E71E43" w:rsidRDefault="00415C23" w:rsidP="009F3D73">
            <w:pPr>
              <w:jc w:val="both"/>
              <w:rPr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EF84" w14:textId="77777777" w:rsidR="00415C23" w:rsidRPr="00D0241B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8BF2" w14:textId="77777777" w:rsidR="00415C23" w:rsidRPr="00E71E43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415C23" w:rsidRPr="00D0241B" w14:paraId="3972BC68" w14:textId="77777777" w:rsidTr="009F3D73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447A4" w14:textId="77777777" w:rsidR="00415C23" w:rsidRPr="00E71E43" w:rsidRDefault="00415C23" w:rsidP="009F3D73">
            <w:pPr>
              <w:jc w:val="both"/>
              <w:rPr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50B1" w14:textId="77777777" w:rsidR="00415C23" w:rsidRPr="00D0241B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8B8" w14:textId="77777777" w:rsidR="00415C23" w:rsidRPr="00E71E43" w:rsidRDefault="00415C23" w:rsidP="009F3D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</w:tbl>
    <w:p w14:paraId="01B2B927" w14:textId="77777777" w:rsidR="00064E14" w:rsidRPr="00D0241B" w:rsidRDefault="00064E14" w:rsidP="00E71E43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4075B8B4" w14:textId="77777777" w:rsidR="000E7876" w:rsidRPr="00D0241B" w:rsidRDefault="000E7876" w:rsidP="00415C23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7F3B9952" w14:textId="77777777" w:rsidR="00415C23" w:rsidRPr="00D0241B" w:rsidRDefault="00415C23" w:rsidP="00415C23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D0241B">
        <w:rPr>
          <w:rFonts w:ascii="Arial" w:hAnsi="Arial" w:cs="Arial"/>
          <w:b/>
          <w:sz w:val="22"/>
          <w:szCs w:val="22"/>
          <w:lang w:val="ca-ES"/>
        </w:rPr>
        <w:t>AUTO-BAREMACIÓ</w:t>
      </w:r>
      <w:r w:rsidR="00064E14" w:rsidRPr="00D0241B">
        <w:rPr>
          <w:rFonts w:ascii="Arial" w:hAnsi="Arial" w:cs="Arial"/>
          <w:b/>
          <w:sz w:val="22"/>
          <w:szCs w:val="22"/>
          <w:lang w:val="ca-ES"/>
        </w:rPr>
        <w:t xml:space="preserve"> DELS MÈRITS DALT INDICATS</w:t>
      </w:r>
      <w:r w:rsidRPr="00D0241B">
        <w:rPr>
          <w:rFonts w:ascii="Arial" w:hAnsi="Arial" w:cs="Arial"/>
          <w:b/>
          <w:sz w:val="22"/>
          <w:szCs w:val="22"/>
          <w:lang w:val="ca-ES"/>
        </w:rPr>
        <w:t>: (</w:t>
      </w:r>
      <w:r w:rsidR="000E7876" w:rsidRPr="00D0241B">
        <w:rPr>
          <w:rFonts w:ascii="Arial" w:hAnsi="Arial" w:cs="Arial"/>
          <w:b/>
          <w:sz w:val="22"/>
          <w:szCs w:val="22"/>
          <w:lang w:val="ca-ES"/>
        </w:rPr>
        <w:t>només</w:t>
      </w:r>
      <w:r w:rsidRPr="00D0241B">
        <w:rPr>
          <w:rFonts w:ascii="Arial" w:hAnsi="Arial" w:cs="Arial"/>
          <w:b/>
          <w:sz w:val="22"/>
          <w:szCs w:val="22"/>
          <w:lang w:val="ca-ES"/>
        </w:rPr>
        <w:t xml:space="preserve"> 3 decimals en el total </w:t>
      </w:r>
      <w:r w:rsidR="00245D4E" w:rsidRPr="00D0241B">
        <w:rPr>
          <w:rFonts w:ascii="Arial" w:hAnsi="Arial" w:cs="Arial"/>
          <w:b/>
          <w:sz w:val="22"/>
          <w:szCs w:val="22"/>
          <w:lang w:val="ca-ES"/>
        </w:rPr>
        <w:t xml:space="preserve">de la </w:t>
      </w:r>
      <w:r w:rsidRPr="00D0241B">
        <w:rPr>
          <w:rFonts w:ascii="Arial" w:hAnsi="Arial" w:cs="Arial"/>
          <w:b/>
          <w:sz w:val="22"/>
          <w:szCs w:val="22"/>
          <w:lang w:val="ca-ES"/>
        </w:rPr>
        <w:t>puntuació)</w:t>
      </w:r>
    </w:p>
    <w:p w14:paraId="2C75DE05" w14:textId="77777777" w:rsidR="00415C23" w:rsidRPr="00D0241B" w:rsidRDefault="00415C23" w:rsidP="00415C23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pPr w:leftFromText="141" w:rightFromText="141" w:vertAnchor="text" w:horzAnchor="margin" w:tblpXSpec="center" w:tblpY="55"/>
        <w:tblW w:w="8221" w:type="dxa"/>
        <w:tblLayout w:type="fixed"/>
        <w:tblLook w:val="04A0" w:firstRow="1" w:lastRow="0" w:firstColumn="1" w:lastColumn="0" w:noHBand="0" w:noVBand="1"/>
      </w:tblPr>
      <w:tblGrid>
        <w:gridCol w:w="1951"/>
        <w:gridCol w:w="1768"/>
        <w:gridCol w:w="2268"/>
        <w:gridCol w:w="2234"/>
      </w:tblGrid>
      <w:tr w:rsidR="00415C23" w:rsidRPr="00D0241B" w14:paraId="3615E2C1" w14:textId="77777777" w:rsidTr="009F3D73">
        <w:trPr>
          <w:trHeight w:val="6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0D329C7" w14:textId="77777777" w:rsidR="00415C23" w:rsidRPr="00E71E43" w:rsidRDefault="00415C23" w:rsidP="00415C23">
            <w:pPr>
              <w:jc w:val="center"/>
              <w:rPr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TOTAL PUNTUACIÓ MÈRITS PROFESSIONALS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F68776" w14:textId="77777777" w:rsidR="00415C23" w:rsidRPr="00D0241B" w:rsidRDefault="00415C23" w:rsidP="00415C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TOTAL PUNTUACIÓ MÈRITS ACADÈMICS</w:t>
            </w:r>
            <w:r w:rsidR="00064E14"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O ALTRES MÈRITS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B7C7B5" w14:textId="77777777" w:rsidR="00415C23" w:rsidRPr="00D0241B" w:rsidRDefault="00415C23" w:rsidP="00415C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TOTAL PUNTUACIÓ</w:t>
            </w:r>
          </w:p>
          <w:p w14:paraId="38753EC0" w14:textId="77777777" w:rsidR="00415C23" w:rsidRPr="00D0241B" w:rsidRDefault="00415C23" w:rsidP="00415C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(SUMATORI TOTAL)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F516FB" w14:textId="77777777" w:rsidR="00415C23" w:rsidRPr="00E71E43" w:rsidRDefault="00415C23" w:rsidP="00415C23">
            <w:pPr>
              <w:jc w:val="center"/>
              <w:rPr>
                <w:lang w:val="ca-ES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  <w:lang w:val="ca-ES"/>
              </w:rPr>
              <w:t>COMPROVACIÓ</w:t>
            </w:r>
          </w:p>
          <w:p w14:paraId="497F5CBF" w14:textId="77777777" w:rsidR="00415C23" w:rsidRPr="00E71E43" w:rsidRDefault="00415C23" w:rsidP="00415C23">
            <w:pPr>
              <w:jc w:val="center"/>
              <w:rPr>
                <w:lang w:val="ca-ES"/>
              </w:rPr>
            </w:pP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 xml:space="preserve">(a </w:t>
            </w:r>
            <w:r w:rsidR="00064E14" w:rsidRPr="00D0241B">
              <w:rPr>
                <w:rFonts w:ascii="Arial" w:hAnsi="Arial" w:cs="Arial"/>
                <w:sz w:val="18"/>
                <w:szCs w:val="18"/>
                <w:lang w:val="ca-ES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  <w:lang w:val="ca-ES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  <w:lang w:val="ca-ES"/>
              </w:rPr>
              <w:t>)</w:t>
            </w:r>
          </w:p>
        </w:tc>
      </w:tr>
      <w:tr w:rsidR="00415C23" w:rsidRPr="00D0241B" w14:paraId="3E154577" w14:textId="77777777" w:rsidTr="00415C23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8D804" w14:textId="77777777" w:rsidR="00415C23" w:rsidRPr="00D0241B" w:rsidRDefault="00415C23" w:rsidP="00415C23">
            <w:pPr>
              <w:jc w:val="both"/>
              <w:rPr>
                <w:lang w:val="ca-ES"/>
              </w:rPr>
            </w:pPr>
          </w:p>
          <w:p w14:paraId="6873B305" w14:textId="77777777" w:rsidR="00415C23" w:rsidRPr="00D0241B" w:rsidRDefault="00415C23" w:rsidP="00415C23">
            <w:pPr>
              <w:jc w:val="both"/>
              <w:rPr>
                <w:lang w:val="ca-ES"/>
              </w:rPr>
            </w:pPr>
          </w:p>
          <w:p w14:paraId="39A7AF0B" w14:textId="77777777" w:rsidR="00415C23" w:rsidRPr="00E71E43" w:rsidRDefault="00415C23" w:rsidP="00415C23">
            <w:pPr>
              <w:jc w:val="both"/>
              <w:rPr>
                <w:lang w:val="ca-E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1155" w14:textId="77777777" w:rsidR="00415C23" w:rsidRPr="00D0241B" w:rsidRDefault="00415C23" w:rsidP="00415C2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F000" w14:textId="77777777" w:rsidR="00415C23" w:rsidRPr="00D0241B" w:rsidRDefault="00415C23" w:rsidP="00415C2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0F3D" w14:textId="77777777" w:rsidR="00415C23" w:rsidRPr="00E71E43" w:rsidRDefault="00415C23" w:rsidP="00415C2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</w:tbl>
    <w:p w14:paraId="5116C9CF" w14:textId="77777777" w:rsidR="00415C23" w:rsidRPr="00D0241B" w:rsidRDefault="00415C23" w:rsidP="00415C23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7248F365" w14:textId="77777777" w:rsidR="00064E14" w:rsidRPr="00D0241B" w:rsidRDefault="00064E14" w:rsidP="00064E14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3AE6ACA" w14:textId="77777777" w:rsidR="00064E14" w:rsidRPr="00D0241B" w:rsidRDefault="00064E14" w:rsidP="00064E14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D0241B">
        <w:rPr>
          <w:rFonts w:ascii="Arial" w:hAnsi="Arial" w:cs="Arial"/>
          <w:b/>
          <w:bCs/>
          <w:sz w:val="22"/>
          <w:szCs w:val="22"/>
          <w:lang w:val="ca-ES"/>
        </w:rPr>
        <w:t xml:space="preserve">PUNTUACIÓ D’ALTRES MÈRITS A VALORAR ÚNICAMENT PEL TRIBUNAL </w:t>
      </w:r>
    </w:p>
    <w:p w14:paraId="0543C664" w14:textId="77777777" w:rsidR="00064E14" w:rsidRPr="00D0241B" w:rsidRDefault="00064E14" w:rsidP="00064E14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D0241B">
        <w:rPr>
          <w:rFonts w:ascii="Arial" w:hAnsi="Arial" w:cs="Arial"/>
          <w:b/>
          <w:bCs/>
          <w:sz w:val="22"/>
          <w:szCs w:val="22"/>
          <w:lang w:val="ca-ES"/>
        </w:rPr>
        <w:t>(si per exemple les Bases preveuen mèrits com la realització d’entrevista)</w:t>
      </w:r>
    </w:p>
    <w:p w14:paraId="141E9950" w14:textId="77777777" w:rsidR="00415C23" w:rsidRDefault="00415C23" w:rsidP="00415C23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74EC4144" w14:textId="77777777" w:rsidR="00895448" w:rsidRPr="00D0241B" w:rsidRDefault="00895448" w:rsidP="00415C23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14:paraId="2690B82E" w14:textId="77777777" w:rsidR="00415C23" w:rsidRPr="00D0241B" w:rsidRDefault="00064E14" w:rsidP="00064E14">
      <w:pPr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D0241B">
        <w:rPr>
          <w:rFonts w:ascii="Arial" w:hAnsi="Arial" w:cs="Arial"/>
          <w:b/>
          <w:sz w:val="16"/>
          <w:szCs w:val="16"/>
          <w:lang w:val="ca-ES"/>
        </w:rPr>
        <w:t>_____________________ (a emplenar per l’Ens convocant) _________________________________________</w:t>
      </w:r>
    </w:p>
    <w:p w14:paraId="18F67489" w14:textId="77777777" w:rsidR="00064E14" w:rsidRPr="00D0241B" w:rsidRDefault="00064E14" w:rsidP="00064E14">
      <w:pPr>
        <w:jc w:val="both"/>
        <w:rPr>
          <w:rFonts w:ascii="Arial" w:hAnsi="Arial" w:cs="Arial"/>
          <w:b/>
          <w:sz w:val="16"/>
          <w:szCs w:val="16"/>
          <w:lang w:val="ca-ES"/>
        </w:rPr>
      </w:pPr>
    </w:p>
    <w:p w14:paraId="41E16B9C" w14:textId="77777777" w:rsidR="00415C23" w:rsidRPr="00D0241B" w:rsidRDefault="00415C23" w:rsidP="00415C23">
      <w:pPr>
        <w:ind w:left="720"/>
        <w:jc w:val="both"/>
        <w:rPr>
          <w:rFonts w:ascii="Arial" w:hAnsi="Arial" w:cs="Arial"/>
          <w:b/>
          <w:sz w:val="16"/>
          <w:szCs w:val="16"/>
          <w:lang w:val="ca-ES"/>
        </w:rPr>
      </w:pPr>
    </w:p>
    <w:p w14:paraId="7FEA1037" w14:textId="77777777" w:rsidR="005051B7" w:rsidRPr="00D0241B" w:rsidRDefault="005051B7" w:rsidP="00502C67">
      <w:pPr>
        <w:jc w:val="both"/>
        <w:rPr>
          <w:lang w:val="ca-ES"/>
        </w:rPr>
      </w:pPr>
    </w:p>
    <w:sectPr w:rsidR="005051B7" w:rsidRPr="00D0241B" w:rsidSect="00502C67">
      <w:footerReference w:type="default" r:id="rId8"/>
      <w:headerReference w:type="first" r:id="rId9"/>
      <w:type w:val="continuous"/>
      <w:pgSz w:w="11906" w:h="16838"/>
      <w:pgMar w:top="1702" w:right="1841" w:bottom="1276" w:left="1843" w:header="709" w:footer="709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F4A" w14:textId="77777777" w:rsidR="00516EB0" w:rsidRDefault="00516EB0">
      <w:r>
        <w:separator/>
      </w:r>
    </w:p>
  </w:endnote>
  <w:endnote w:type="continuationSeparator" w:id="0">
    <w:p w14:paraId="07B87581" w14:textId="77777777" w:rsidR="00516EB0" w:rsidRDefault="0051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A047" w14:textId="77777777" w:rsidR="00B31778" w:rsidRPr="00502C67" w:rsidRDefault="00B31778" w:rsidP="00502C67">
    <w:pPr>
      <w:pStyle w:val="Piedepgina"/>
    </w:pPr>
    <w:r w:rsidRPr="00502C67">
      <w:rPr>
        <w:rFonts w:eastAsia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184C" w14:textId="77777777" w:rsidR="00516EB0" w:rsidRDefault="00516EB0">
      <w:r>
        <w:separator/>
      </w:r>
    </w:p>
  </w:footnote>
  <w:footnote w:type="continuationSeparator" w:id="0">
    <w:p w14:paraId="4BB5F9C2" w14:textId="77777777" w:rsidR="00516EB0" w:rsidRDefault="0051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E24C" w14:textId="77777777" w:rsidR="00B31778" w:rsidRPr="00502C67" w:rsidRDefault="002632CC" w:rsidP="00502C67">
    <w:pPr>
      <w:pStyle w:val="Encabezado"/>
    </w:pPr>
    <w:r w:rsidRPr="00502C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4D013CC"/>
    <w:lvl w:ilvl="0">
      <w:start w:val="2"/>
      <w:numFmt w:val="bullet"/>
      <w:lvlText w:val="-"/>
      <w:lvlJc w:val="left"/>
      <w:pPr>
        <w:ind w:left="1492" w:hanging="360"/>
      </w:pPr>
      <w:rPr>
        <w:rFonts w:ascii="Times New Roman" w:eastAsia="Arial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B4D013CC"/>
    <w:lvl w:ilvl="0">
      <w:start w:val="2"/>
      <w:numFmt w:val="bullet"/>
      <w:lvlText w:val="-"/>
      <w:lvlJc w:val="left"/>
      <w:pPr>
        <w:ind w:left="926" w:hanging="360"/>
      </w:pPr>
      <w:rPr>
        <w:rFonts w:ascii="Times New Roman" w:eastAsia="Arial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B4D013C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8713"/>
        </w:tabs>
        <w:ind w:left="8724" w:hanging="36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31"/>
    <w:lvl w:ilvl="0">
      <w:start w:val="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Microsoft Sans Serif"/>
        <w:b w:val="0"/>
      </w:rPr>
    </w:lvl>
  </w:abstractNum>
  <w:abstractNum w:abstractNumId="14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lang w:val="ca-ES"/>
      </w:rPr>
    </w:lvl>
  </w:abstractNum>
  <w:abstractNum w:abstractNumId="15" w15:restartNumberingAfterBreak="0">
    <w:nsid w:val="00000011"/>
    <w:multiLevelType w:val="multilevel"/>
    <w:tmpl w:val="00000011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color w:val="auto"/>
        <w:sz w:val="22"/>
        <w:szCs w:val="22"/>
        <w:lang w:val="ca-ES" w:eastAsia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singleLevel"/>
    <w:tmpl w:val="00000012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43"/>
    <w:lvl w:ilvl="0">
      <w:start w:val="5"/>
      <w:numFmt w:val="decimal"/>
      <w:lvlText w:val="%1."/>
      <w:lvlJc w:val="left"/>
      <w:pPr>
        <w:tabs>
          <w:tab w:val="num" w:pos="0"/>
        </w:tabs>
        <w:ind w:left="288" w:hanging="360"/>
      </w:pPr>
      <w:rPr>
        <w:rFonts w:ascii="Arial" w:hAnsi="Arial" w:cs="Arial"/>
        <w:b/>
        <w:bCs/>
        <w:color w:val="000000"/>
        <w:sz w:val="22"/>
        <w:szCs w:val="22"/>
        <w:lang w:val="ca-ES" w:eastAsia="ar-SA"/>
      </w:rPr>
    </w:lvl>
  </w:abstractNum>
  <w:abstractNum w:abstractNumId="19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672" w:hanging="360"/>
      </w:pPr>
    </w:lvl>
  </w:abstractNum>
  <w:abstractNum w:abstractNumId="20" w15:restartNumberingAfterBreak="0">
    <w:nsid w:val="00000016"/>
    <w:multiLevelType w:val="multilevel"/>
    <w:tmpl w:val="8140DD60"/>
    <w:name w:val="WW8Num4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 w:val="0"/>
        <w:strike/>
        <w:color w:val="000000"/>
        <w:sz w:val="22"/>
        <w:szCs w:val="22"/>
        <w:lang w:val="ca-ES" w:eastAsia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00000017"/>
    <w:multiLevelType w:val="multilevel"/>
    <w:tmpl w:val="00000017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  <w:lang w:val="ca-E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125D2D98"/>
    <w:multiLevelType w:val="multilevel"/>
    <w:tmpl w:val="9A402516"/>
    <w:lvl w:ilvl="0">
      <w:start w:val="1"/>
      <w:numFmt w:val="bullet"/>
      <w:lvlText w:val="-"/>
      <w:lvlJc w:val="left"/>
      <w:pPr>
        <w:tabs>
          <w:tab w:val="num" w:pos="822"/>
        </w:tabs>
        <w:ind w:left="82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B73E69"/>
    <w:multiLevelType w:val="hybridMultilevel"/>
    <w:tmpl w:val="208612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866CC9"/>
    <w:multiLevelType w:val="hybridMultilevel"/>
    <w:tmpl w:val="5F664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876A56"/>
    <w:multiLevelType w:val="hybridMultilevel"/>
    <w:tmpl w:val="9DECE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E07B9"/>
    <w:multiLevelType w:val="hybridMultilevel"/>
    <w:tmpl w:val="D10C67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A6015"/>
    <w:multiLevelType w:val="hybridMultilevel"/>
    <w:tmpl w:val="D96E04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44EDD"/>
    <w:multiLevelType w:val="multilevel"/>
    <w:tmpl w:val="7C6A81FA"/>
    <w:styleLink w:val="WW8Num14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0"/>
        <w:lang w:eastAsia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9706C28"/>
    <w:multiLevelType w:val="hybridMultilevel"/>
    <w:tmpl w:val="24925146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57C1103"/>
    <w:multiLevelType w:val="hybridMultilevel"/>
    <w:tmpl w:val="97F4FF9A"/>
    <w:lvl w:ilvl="0" w:tplc="B964DE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53AEC"/>
    <w:multiLevelType w:val="multilevel"/>
    <w:tmpl w:val="757EEE54"/>
    <w:styleLink w:val="WW8Num6"/>
    <w:lvl w:ilvl="0">
      <w:numFmt w:val="bullet"/>
      <w:lvlText w:val="-"/>
      <w:lvlJc w:val="left"/>
      <w:pPr>
        <w:ind w:left="360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172D57"/>
    <w:multiLevelType w:val="hybridMultilevel"/>
    <w:tmpl w:val="29E46C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07D5"/>
    <w:multiLevelType w:val="hybridMultilevel"/>
    <w:tmpl w:val="6CF2F03A"/>
    <w:lvl w:ilvl="0" w:tplc="B4D013C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42C97"/>
    <w:multiLevelType w:val="hybridMultilevel"/>
    <w:tmpl w:val="C4C444E4"/>
    <w:lvl w:ilvl="0" w:tplc="24B69E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06F08"/>
    <w:multiLevelType w:val="hybridMultilevel"/>
    <w:tmpl w:val="874ABE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27973"/>
    <w:multiLevelType w:val="multilevel"/>
    <w:tmpl w:val="210C3B8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7EF40B0"/>
    <w:multiLevelType w:val="multilevel"/>
    <w:tmpl w:val="B53E8B3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3600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9" w15:restartNumberingAfterBreak="0">
    <w:nsid w:val="5B5F0B62"/>
    <w:multiLevelType w:val="hybridMultilevel"/>
    <w:tmpl w:val="B43CF8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50AB8"/>
    <w:multiLevelType w:val="hybridMultilevel"/>
    <w:tmpl w:val="96DE38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802DA"/>
    <w:multiLevelType w:val="hybridMultilevel"/>
    <w:tmpl w:val="B0008B62"/>
    <w:lvl w:ilvl="0" w:tplc="0B4CBD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C1E66"/>
    <w:multiLevelType w:val="hybridMultilevel"/>
    <w:tmpl w:val="CC28A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C0B8D"/>
    <w:multiLevelType w:val="hybridMultilevel"/>
    <w:tmpl w:val="73528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F3252"/>
    <w:multiLevelType w:val="hybridMultilevel"/>
    <w:tmpl w:val="5ECC57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D62AB"/>
    <w:multiLevelType w:val="hybridMultilevel"/>
    <w:tmpl w:val="0F5201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37"/>
  </w:num>
  <w:num w:numId="14">
    <w:abstractNumId w:val="29"/>
  </w:num>
  <w:num w:numId="15">
    <w:abstractNumId w:val="32"/>
  </w:num>
  <w:num w:numId="16">
    <w:abstractNumId w:val="38"/>
  </w:num>
  <w:num w:numId="17">
    <w:abstractNumId w:val="41"/>
  </w:num>
  <w:num w:numId="18">
    <w:abstractNumId w:val="28"/>
  </w:num>
  <w:num w:numId="19">
    <w:abstractNumId w:val="44"/>
  </w:num>
  <w:num w:numId="20">
    <w:abstractNumId w:val="40"/>
  </w:num>
  <w:num w:numId="21">
    <w:abstractNumId w:val="39"/>
  </w:num>
  <w:num w:numId="22">
    <w:abstractNumId w:val="35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42"/>
  </w:num>
  <w:num w:numId="28">
    <w:abstractNumId w:val="43"/>
  </w:num>
  <w:num w:numId="29">
    <w:abstractNumId w:val="30"/>
  </w:num>
  <w:num w:numId="30">
    <w:abstractNumId w:val="34"/>
  </w:num>
  <w:num w:numId="31">
    <w:abstractNumId w:val="23"/>
  </w:num>
  <w:num w:numId="32">
    <w:abstractNumId w:val="36"/>
  </w:num>
  <w:num w:numId="33">
    <w:abstractNumId w:val="33"/>
  </w:num>
  <w:num w:numId="34">
    <w:abstractNumId w:val="31"/>
  </w:num>
  <w:num w:numId="35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B6"/>
    <w:rsid w:val="000002B6"/>
    <w:rsid w:val="000061EA"/>
    <w:rsid w:val="00006A63"/>
    <w:rsid w:val="00007A76"/>
    <w:rsid w:val="000129F5"/>
    <w:rsid w:val="00012A91"/>
    <w:rsid w:val="00012D3E"/>
    <w:rsid w:val="00013F52"/>
    <w:rsid w:val="000152EC"/>
    <w:rsid w:val="00015973"/>
    <w:rsid w:val="00015CCA"/>
    <w:rsid w:val="00016995"/>
    <w:rsid w:val="00017889"/>
    <w:rsid w:val="000214CB"/>
    <w:rsid w:val="000246C2"/>
    <w:rsid w:val="00024FA3"/>
    <w:rsid w:val="00026960"/>
    <w:rsid w:val="00027F93"/>
    <w:rsid w:val="00032E27"/>
    <w:rsid w:val="00032FF3"/>
    <w:rsid w:val="00037E3A"/>
    <w:rsid w:val="000434D5"/>
    <w:rsid w:val="000468F6"/>
    <w:rsid w:val="000470E7"/>
    <w:rsid w:val="00047603"/>
    <w:rsid w:val="00051FF4"/>
    <w:rsid w:val="0005270B"/>
    <w:rsid w:val="00052870"/>
    <w:rsid w:val="000537FC"/>
    <w:rsid w:val="000615AB"/>
    <w:rsid w:val="00062522"/>
    <w:rsid w:val="00062566"/>
    <w:rsid w:val="00064AA3"/>
    <w:rsid w:val="00064E14"/>
    <w:rsid w:val="00066675"/>
    <w:rsid w:val="00073101"/>
    <w:rsid w:val="000732D4"/>
    <w:rsid w:val="00075DB5"/>
    <w:rsid w:val="000802C1"/>
    <w:rsid w:val="00081345"/>
    <w:rsid w:val="0008731E"/>
    <w:rsid w:val="00091534"/>
    <w:rsid w:val="00095599"/>
    <w:rsid w:val="00095A60"/>
    <w:rsid w:val="000961FB"/>
    <w:rsid w:val="000A16D1"/>
    <w:rsid w:val="000A3367"/>
    <w:rsid w:val="000A40E1"/>
    <w:rsid w:val="000A45A3"/>
    <w:rsid w:val="000A4701"/>
    <w:rsid w:val="000A4FF8"/>
    <w:rsid w:val="000A5D3A"/>
    <w:rsid w:val="000A61AE"/>
    <w:rsid w:val="000A66C3"/>
    <w:rsid w:val="000A6E72"/>
    <w:rsid w:val="000A7B68"/>
    <w:rsid w:val="000B304E"/>
    <w:rsid w:val="000B3E77"/>
    <w:rsid w:val="000B5135"/>
    <w:rsid w:val="000B6414"/>
    <w:rsid w:val="000C00BD"/>
    <w:rsid w:val="000C1758"/>
    <w:rsid w:val="000C255C"/>
    <w:rsid w:val="000C4B58"/>
    <w:rsid w:val="000C6B0B"/>
    <w:rsid w:val="000C7096"/>
    <w:rsid w:val="000D23EC"/>
    <w:rsid w:val="000D521D"/>
    <w:rsid w:val="000D6BE7"/>
    <w:rsid w:val="000E432F"/>
    <w:rsid w:val="000E4E87"/>
    <w:rsid w:val="000E65D2"/>
    <w:rsid w:val="000E7876"/>
    <w:rsid w:val="000F046E"/>
    <w:rsid w:val="000F3D49"/>
    <w:rsid w:val="000F4560"/>
    <w:rsid w:val="000F6977"/>
    <w:rsid w:val="001002B0"/>
    <w:rsid w:val="0010039D"/>
    <w:rsid w:val="001017F4"/>
    <w:rsid w:val="00102F13"/>
    <w:rsid w:val="001056B8"/>
    <w:rsid w:val="00105DE0"/>
    <w:rsid w:val="00106BC9"/>
    <w:rsid w:val="00107C24"/>
    <w:rsid w:val="00111B7B"/>
    <w:rsid w:val="00114C14"/>
    <w:rsid w:val="001152DD"/>
    <w:rsid w:val="00115C98"/>
    <w:rsid w:val="00120499"/>
    <w:rsid w:val="00121667"/>
    <w:rsid w:val="001268B0"/>
    <w:rsid w:val="00135052"/>
    <w:rsid w:val="00143FA3"/>
    <w:rsid w:val="001469CB"/>
    <w:rsid w:val="0015043F"/>
    <w:rsid w:val="00150677"/>
    <w:rsid w:val="00151F12"/>
    <w:rsid w:val="00153B0D"/>
    <w:rsid w:val="00154F4F"/>
    <w:rsid w:val="00156B8C"/>
    <w:rsid w:val="00164295"/>
    <w:rsid w:val="00165F64"/>
    <w:rsid w:val="00177BB4"/>
    <w:rsid w:val="00180F19"/>
    <w:rsid w:val="00181A56"/>
    <w:rsid w:val="001840F3"/>
    <w:rsid w:val="001854EF"/>
    <w:rsid w:val="0018698F"/>
    <w:rsid w:val="00187156"/>
    <w:rsid w:val="00193BF8"/>
    <w:rsid w:val="00194724"/>
    <w:rsid w:val="00195F45"/>
    <w:rsid w:val="00196ED4"/>
    <w:rsid w:val="001976A1"/>
    <w:rsid w:val="001A1F52"/>
    <w:rsid w:val="001A5A15"/>
    <w:rsid w:val="001B11F8"/>
    <w:rsid w:val="001B2EAF"/>
    <w:rsid w:val="001B562C"/>
    <w:rsid w:val="001B6B38"/>
    <w:rsid w:val="001B75CC"/>
    <w:rsid w:val="001B7C3D"/>
    <w:rsid w:val="001C1F05"/>
    <w:rsid w:val="001C611C"/>
    <w:rsid w:val="001C6C04"/>
    <w:rsid w:val="001D0140"/>
    <w:rsid w:val="001D0D19"/>
    <w:rsid w:val="001D219B"/>
    <w:rsid w:val="001D25AD"/>
    <w:rsid w:val="001D2988"/>
    <w:rsid w:val="001D4427"/>
    <w:rsid w:val="001D4941"/>
    <w:rsid w:val="001D5130"/>
    <w:rsid w:val="001D52CE"/>
    <w:rsid w:val="001D67EC"/>
    <w:rsid w:val="001E0AC7"/>
    <w:rsid w:val="001E0D59"/>
    <w:rsid w:val="001E226A"/>
    <w:rsid w:val="001E66D0"/>
    <w:rsid w:val="001E6FDB"/>
    <w:rsid w:val="001F0BAC"/>
    <w:rsid w:val="001F41EB"/>
    <w:rsid w:val="001F4726"/>
    <w:rsid w:val="001F49DE"/>
    <w:rsid w:val="001F6DB8"/>
    <w:rsid w:val="002002B5"/>
    <w:rsid w:val="002004EF"/>
    <w:rsid w:val="00200D7F"/>
    <w:rsid w:val="002011C8"/>
    <w:rsid w:val="00201205"/>
    <w:rsid w:val="00203CFF"/>
    <w:rsid w:val="002056E0"/>
    <w:rsid w:val="00205847"/>
    <w:rsid w:val="00206546"/>
    <w:rsid w:val="002075AF"/>
    <w:rsid w:val="00211C41"/>
    <w:rsid w:val="00213785"/>
    <w:rsid w:val="00214716"/>
    <w:rsid w:val="00215C54"/>
    <w:rsid w:val="00216ECF"/>
    <w:rsid w:val="00222636"/>
    <w:rsid w:val="002237F6"/>
    <w:rsid w:val="00226044"/>
    <w:rsid w:val="002302EA"/>
    <w:rsid w:val="002307AD"/>
    <w:rsid w:val="00231E3A"/>
    <w:rsid w:val="0023257C"/>
    <w:rsid w:val="0023609C"/>
    <w:rsid w:val="00237F87"/>
    <w:rsid w:val="00242781"/>
    <w:rsid w:val="00242A2B"/>
    <w:rsid w:val="002430A9"/>
    <w:rsid w:val="00245D4E"/>
    <w:rsid w:val="00247865"/>
    <w:rsid w:val="002503A3"/>
    <w:rsid w:val="0025214A"/>
    <w:rsid w:val="00253015"/>
    <w:rsid w:val="00253FAF"/>
    <w:rsid w:val="00255D3F"/>
    <w:rsid w:val="00260168"/>
    <w:rsid w:val="002606F3"/>
    <w:rsid w:val="002632CC"/>
    <w:rsid w:val="00263853"/>
    <w:rsid w:val="0026390F"/>
    <w:rsid w:val="00263CEF"/>
    <w:rsid w:val="002649EA"/>
    <w:rsid w:val="002664CD"/>
    <w:rsid w:val="00266EDD"/>
    <w:rsid w:val="002716ED"/>
    <w:rsid w:val="00273024"/>
    <w:rsid w:val="00273985"/>
    <w:rsid w:val="002772AE"/>
    <w:rsid w:val="002816E5"/>
    <w:rsid w:val="00284276"/>
    <w:rsid w:val="0028504D"/>
    <w:rsid w:val="00286F0C"/>
    <w:rsid w:val="00292374"/>
    <w:rsid w:val="00293CB8"/>
    <w:rsid w:val="0029475F"/>
    <w:rsid w:val="002947A9"/>
    <w:rsid w:val="002958DF"/>
    <w:rsid w:val="002A0F8F"/>
    <w:rsid w:val="002A1432"/>
    <w:rsid w:val="002A2607"/>
    <w:rsid w:val="002A2EFE"/>
    <w:rsid w:val="002A545F"/>
    <w:rsid w:val="002A5DAE"/>
    <w:rsid w:val="002A7898"/>
    <w:rsid w:val="002B1FC5"/>
    <w:rsid w:val="002B392A"/>
    <w:rsid w:val="002B654A"/>
    <w:rsid w:val="002C2299"/>
    <w:rsid w:val="002C4EEE"/>
    <w:rsid w:val="002D2493"/>
    <w:rsid w:val="002D3CAF"/>
    <w:rsid w:val="002D6DD8"/>
    <w:rsid w:val="002D6EED"/>
    <w:rsid w:val="002E0D00"/>
    <w:rsid w:val="002E0DC5"/>
    <w:rsid w:val="002E45D0"/>
    <w:rsid w:val="002E67D1"/>
    <w:rsid w:val="002E788B"/>
    <w:rsid w:val="002F2538"/>
    <w:rsid w:val="002F2BBC"/>
    <w:rsid w:val="002F3AD2"/>
    <w:rsid w:val="002F6445"/>
    <w:rsid w:val="00302558"/>
    <w:rsid w:val="00304804"/>
    <w:rsid w:val="00305D26"/>
    <w:rsid w:val="003070B4"/>
    <w:rsid w:val="00312342"/>
    <w:rsid w:val="00316FB9"/>
    <w:rsid w:val="003179BD"/>
    <w:rsid w:val="00322C6F"/>
    <w:rsid w:val="0032385A"/>
    <w:rsid w:val="00323D53"/>
    <w:rsid w:val="00323DA9"/>
    <w:rsid w:val="00323EEE"/>
    <w:rsid w:val="00325D05"/>
    <w:rsid w:val="00327932"/>
    <w:rsid w:val="003341B4"/>
    <w:rsid w:val="0033467D"/>
    <w:rsid w:val="003357DD"/>
    <w:rsid w:val="00336D48"/>
    <w:rsid w:val="00337420"/>
    <w:rsid w:val="00340D90"/>
    <w:rsid w:val="003422BC"/>
    <w:rsid w:val="00342B56"/>
    <w:rsid w:val="00343F7B"/>
    <w:rsid w:val="00344325"/>
    <w:rsid w:val="00344550"/>
    <w:rsid w:val="00347488"/>
    <w:rsid w:val="00352412"/>
    <w:rsid w:val="00361173"/>
    <w:rsid w:val="00361AFB"/>
    <w:rsid w:val="00364CF8"/>
    <w:rsid w:val="00370EF8"/>
    <w:rsid w:val="003710F5"/>
    <w:rsid w:val="00372F0C"/>
    <w:rsid w:val="00377F33"/>
    <w:rsid w:val="003810A2"/>
    <w:rsid w:val="003813AA"/>
    <w:rsid w:val="00383412"/>
    <w:rsid w:val="00383DC2"/>
    <w:rsid w:val="003916DA"/>
    <w:rsid w:val="00391971"/>
    <w:rsid w:val="00392102"/>
    <w:rsid w:val="003949CA"/>
    <w:rsid w:val="00394AE8"/>
    <w:rsid w:val="00395BB7"/>
    <w:rsid w:val="003A0247"/>
    <w:rsid w:val="003A02D5"/>
    <w:rsid w:val="003A1077"/>
    <w:rsid w:val="003A7220"/>
    <w:rsid w:val="003A78C5"/>
    <w:rsid w:val="003B42CA"/>
    <w:rsid w:val="003B4AF1"/>
    <w:rsid w:val="003B5451"/>
    <w:rsid w:val="003B6172"/>
    <w:rsid w:val="003C59C8"/>
    <w:rsid w:val="003C6606"/>
    <w:rsid w:val="003C6F77"/>
    <w:rsid w:val="003C7949"/>
    <w:rsid w:val="003D27B2"/>
    <w:rsid w:val="003D54D3"/>
    <w:rsid w:val="003D71C1"/>
    <w:rsid w:val="003D741E"/>
    <w:rsid w:val="003E0AE2"/>
    <w:rsid w:val="003E23F1"/>
    <w:rsid w:val="003E3FB7"/>
    <w:rsid w:val="003E5163"/>
    <w:rsid w:val="003F3AEA"/>
    <w:rsid w:val="003F5045"/>
    <w:rsid w:val="003F5245"/>
    <w:rsid w:val="003F5AEA"/>
    <w:rsid w:val="0040011D"/>
    <w:rsid w:val="00400AA3"/>
    <w:rsid w:val="00401643"/>
    <w:rsid w:val="004016A4"/>
    <w:rsid w:val="00401E28"/>
    <w:rsid w:val="00401FEA"/>
    <w:rsid w:val="00402086"/>
    <w:rsid w:val="004045B6"/>
    <w:rsid w:val="00407C3F"/>
    <w:rsid w:val="00412622"/>
    <w:rsid w:val="00414508"/>
    <w:rsid w:val="00415C23"/>
    <w:rsid w:val="00415D36"/>
    <w:rsid w:val="0041762E"/>
    <w:rsid w:val="00417893"/>
    <w:rsid w:val="0042579D"/>
    <w:rsid w:val="0042620A"/>
    <w:rsid w:val="0042760F"/>
    <w:rsid w:val="00430991"/>
    <w:rsid w:val="004326F6"/>
    <w:rsid w:val="00433E2F"/>
    <w:rsid w:val="00435B38"/>
    <w:rsid w:val="00437907"/>
    <w:rsid w:val="00437F5F"/>
    <w:rsid w:val="00441BC1"/>
    <w:rsid w:val="0044245F"/>
    <w:rsid w:val="00445444"/>
    <w:rsid w:val="00445523"/>
    <w:rsid w:val="0044662B"/>
    <w:rsid w:val="00446BE9"/>
    <w:rsid w:val="00447978"/>
    <w:rsid w:val="00451480"/>
    <w:rsid w:val="0045186E"/>
    <w:rsid w:val="0045777A"/>
    <w:rsid w:val="00460F97"/>
    <w:rsid w:val="00461E63"/>
    <w:rsid w:val="00462C5A"/>
    <w:rsid w:val="0047022C"/>
    <w:rsid w:val="004721A4"/>
    <w:rsid w:val="004730F2"/>
    <w:rsid w:val="004736D0"/>
    <w:rsid w:val="00475858"/>
    <w:rsid w:val="00480A4F"/>
    <w:rsid w:val="00482707"/>
    <w:rsid w:val="0048730A"/>
    <w:rsid w:val="00492C93"/>
    <w:rsid w:val="004A0273"/>
    <w:rsid w:val="004A1A92"/>
    <w:rsid w:val="004A346E"/>
    <w:rsid w:val="004A4F42"/>
    <w:rsid w:val="004A6D2E"/>
    <w:rsid w:val="004A7BC5"/>
    <w:rsid w:val="004B0E30"/>
    <w:rsid w:val="004B164A"/>
    <w:rsid w:val="004B2503"/>
    <w:rsid w:val="004B3D81"/>
    <w:rsid w:val="004B4403"/>
    <w:rsid w:val="004B6DE1"/>
    <w:rsid w:val="004B7C62"/>
    <w:rsid w:val="004C0148"/>
    <w:rsid w:val="004C2727"/>
    <w:rsid w:val="004C365B"/>
    <w:rsid w:val="004C4B14"/>
    <w:rsid w:val="004C4EDE"/>
    <w:rsid w:val="004C5504"/>
    <w:rsid w:val="004C79E6"/>
    <w:rsid w:val="004D046B"/>
    <w:rsid w:val="004D0F37"/>
    <w:rsid w:val="004D1EA4"/>
    <w:rsid w:val="004D2947"/>
    <w:rsid w:val="004D4BBC"/>
    <w:rsid w:val="004E275F"/>
    <w:rsid w:val="004E2E1F"/>
    <w:rsid w:val="004E63C3"/>
    <w:rsid w:val="004F511A"/>
    <w:rsid w:val="004F5405"/>
    <w:rsid w:val="00502C67"/>
    <w:rsid w:val="005051B7"/>
    <w:rsid w:val="00505305"/>
    <w:rsid w:val="005068C7"/>
    <w:rsid w:val="005158D5"/>
    <w:rsid w:val="00515E74"/>
    <w:rsid w:val="00516EB0"/>
    <w:rsid w:val="0052160D"/>
    <w:rsid w:val="00523E28"/>
    <w:rsid w:val="00524754"/>
    <w:rsid w:val="00524B12"/>
    <w:rsid w:val="00526F34"/>
    <w:rsid w:val="00530E98"/>
    <w:rsid w:val="00532A62"/>
    <w:rsid w:val="00533DDA"/>
    <w:rsid w:val="00534801"/>
    <w:rsid w:val="0053491A"/>
    <w:rsid w:val="005361E3"/>
    <w:rsid w:val="00536E14"/>
    <w:rsid w:val="00537BA0"/>
    <w:rsid w:val="00541D94"/>
    <w:rsid w:val="00541F52"/>
    <w:rsid w:val="00542571"/>
    <w:rsid w:val="00543AF4"/>
    <w:rsid w:val="00545F67"/>
    <w:rsid w:val="00547D76"/>
    <w:rsid w:val="005526C5"/>
    <w:rsid w:val="00553BD5"/>
    <w:rsid w:val="00554912"/>
    <w:rsid w:val="005576CD"/>
    <w:rsid w:val="005601F2"/>
    <w:rsid w:val="005608B7"/>
    <w:rsid w:val="00563A49"/>
    <w:rsid w:val="00564DF0"/>
    <w:rsid w:val="00565A16"/>
    <w:rsid w:val="005748E8"/>
    <w:rsid w:val="0057591A"/>
    <w:rsid w:val="005778FE"/>
    <w:rsid w:val="00581348"/>
    <w:rsid w:val="0058351D"/>
    <w:rsid w:val="00586C36"/>
    <w:rsid w:val="0058716B"/>
    <w:rsid w:val="00587FC3"/>
    <w:rsid w:val="00590687"/>
    <w:rsid w:val="005927C7"/>
    <w:rsid w:val="0059385C"/>
    <w:rsid w:val="005947BD"/>
    <w:rsid w:val="00595955"/>
    <w:rsid w:val="005970E5"/>
    <w:rsid w:val="0059792E"/>
    <w:rsid w:val="00597BB3"/>
    <w:rsid w:val="00597EAB"/>
    <w:rsid w:val="005A0CBD"/>
    <w:rsid w:val="005A2471"/>
    <w:rsid w:val="005A3173"/>
    <w:rsid w:val="005A55D8"/>
    <w:rsid w:val="005A5EC9"/>
    <w:rsid w:val="005B0AD5"/>
    <w:rsid w:val="005B2A9A"/>
    <w:rsid w:val="005B4CB1"/>
    <w:rsid w:val="005B7D13"/>
    <w:rsid w:val="005C35B9"/>
    <w:rsid w:val="005C43B5"/>
    <w:rsid w:val="005C4FC4"/>
    <w:rsid w:val="005C77F5"/>
    <w:rsid w:val="005C7BDD"/>
    <w:rsid w:val="005D024C"/>
    <w:rsid w:val="005D1C9B"/>
    <w:rsid w:val="005D40CF"/>
    <w:rsid w:val="005D484D"/>
    <w:rsid w:val="005D59DE"/>
    <w:rsid w:val="005E1860"/>
    <w:rsid w:val="005E2959"/>
    <w:rsid w:val="005E2C70"/>
    <w:rsid w:val="005E49BB"/>
    <w:rsid w:val="005E5666"/>
    <w:rsid w:val="005F0A64"/>
    <w:rsid w:val="00600FE2"/>
    <w:rsid w:val="006029DD"/>
    <w:rsid w:val="00605F9F"/>
    <w:rsid w:val="00606907"/>
    <w:rsid w:val="006123BF"/>
    <w:rsid w:val="00613F05"/>
    <w:rsid w:val="00613F32"/>
    <w:rsid w:val="00620149"/>
    <w:rsid w:val="0062332A"/>
    <w:rsid w:val="00623ADE"/>
    <w:rsid w:val="006268A8"/>
    <w:rsid w:val="0063434E"/>
    <w:rsid w:val="00634DE2"/>
    <w:rsid w:val="0063647E"/>
    <w:rsid w:val="00641FEF"/>
    <w:rsid w:val="00642A67"/>
    <w:rsid w:val="00642F75"/>
    <w:rsid w:val="0065116B"/>
    <w:rsid w:val="00653A93"/>
    <w:rsid w:val="006568A6"/>
    <w:rsid w:val="00661C4A"/>
    <w:rsid w:val="0066324C"/>
    <w:rsid w:val="00663C10"/>
    <w:rsid w:val="00667F99"/>
    <w:rsid w:val="00670163"/>
    <w:rsid w:val="00671AD8"/>
    <w:rsid w:val="006736FB"/>
    <w:rsid w:val="0067436A"/>
    <w:rsid w:val="00674748"/>
    <w:rsid w:val="006764F8"/>
    <w:rsid w:val="00676C1C"/>
    <w:rsid w:val="006778B1"/>
    <w:rsid w:val="006810F3"/>
    <w:rsid w:val="006814B7"/>
    <w:rsid w:val="0068186A"/>
    <w:rsid w:val="00682200"/>
    <w:rsid w:val="00683515"/>
    <w:rsid w:val="00684C50"/>
    <w:rsid w:val="00686AC0"/>
    <w:rsid w:val="00690C34"/>
    <w:rsid w:val="0069496C"/>
    <w:rsid w:val="006964A1"/>
    <w:rsid w:val="006A1E9D"/>
    <w:rsid w:val="006A40E7"/>
    <w:rsid w:val="006A595F"/>
    <w:rsid w:val="006A6109"/>
    <w:rsid w:val="006A6B0D"/>
    <w:rsid w:val="006B1338"/>
    <w:rsid w:val="006B1485"/>
    <w:rsid w:val="006B2B58"/>
    <w:rsid w:val="006C196B"/>
    <w:rsid w:val="006C6EC7"/>
    <w:rsid w:val="006D58CE"/>
    <w:rsid w:val="006D5CC8"/>
    <w:rsid w:val="006D61AC"/>
    <w:rsid w:val="006E4F4C"/>
    <w:rsid w:val="006E68F1"/>
    <w:rsid w:val="006F12C3"/>
    <w:rsid w:val="006F18B6"/>
    <w:rsid w:val="006F1D99"/>
    <w:rsid w:val="006F4EEF"/>
    <w:rsid w:val="0070366E"/>
    <w:rsid w:val="00706CA4"/>
    <w:rsid w:val="00710843"/>
    <w:rsid w:val="007115CD"/>
    <w:rsid w:val="00714423"/>
    <w:rsid w:val="0071443C"/>
    <w:rsid w:val="0071612E"/>
    <w:rsid w:val="00720980"/>
    <w:rsid w:val="007209F8"/>
    <w:rsid w:val="0072263C"/>
    <w:rsid w:val="007251FE"/>
    <w:rsid w:val="00725E49"/>
    <w:rsid w:val="007260E9"/>
    <w:rsid w:val="00730DF0"/>
    <w:rsid w:val="00733149"/>
    <w:rsid w:val="0073462B"/>
    <w:rsid w:val="00734AEB"/>
    <w:rsid w:val="00737306"/>
    <w:rsid w:val="00737BF9"/>
    <w:rsid w:val="00741FCD"/>
    <w:rsid w:val="00743885"/>
    <w:rsid w:val="0075234D"/>
    <w:rsid w:val="007561ED"/>
    <w:rsid w:val="0076101F"/>
    <w:rsid w:val="00761949"/>
    <w:rsid w:val="00761E10"/>
    <w:rsid w:val="00763694"/>
    <w:rsid w:val="007637E5"/>
    <w:rsid w:val="00770D31"/>
    <w:rsid w:val="00774970"/>
    <w:rsid w:val="00784234"/>
    <w:rsid w:val="00785835"/>
    <w:rsid w:val="00785D19"/>
    <w:rsid w:val="0078607D"/>
    <w:rsid w:val="00786542"/>
    <w:rsid w:val="00793ED2"/>
    <w:rsid w:val="00797A97"/>
    <w:rsid w:val="00797D89"/>
    <w:rsid w:val="007A00AC"/>
    <w:rsid w:val="007A0C28"/>
    <w:rsid w:val="007A0D22"/>
    <w:rsid w:val="007A14CA"/>
    <w:rsid w:val="007A16D0"/>
    <w:rsid w:val="007A2FCA"/>
    <w:rsid w:val="007A4D53"/>
    <w:rsid w:val="007A66CF"/>
    <w:rsid w:val="007A7277"/>
    <w:rsid w:val="007A797E"/>
    <w:rsid w:val="007A7BFA"/>
    <w:rsid w:val="007B0E89"/>
    <w:rsid w:val="007B1F53"/>
    <w:rsid w:val="007B362A"/>
    <w:rsid w:val="007B7768"/>
    <w:rsid w:val="007C0F2A"/>
    <w:rsid w:val="007C1D0B"/>
    <w:rsid w:val="007C44CA"/>
    <w:rsid w:val="007C67C9"/>
    <w:rsid w:val="007D3553"/>
    <w:rsid w:val="007D4DB8"/>
    <w:rsid w:val="007D6481"/>
    <w:rsid w:val="007D712D"/>
    <w:rsid w:val="007D7FBE"/>
    <w:rsid w:val="007E10CC"/>
    <w:rsid w:val="007E6408"/>
    <w:rsid w:val="007E6F38"/>
    <w:rsid w:val="007E71B9"/>
    <w:rsid w:val="007F09B8"/>
    <w:rsid w:val="007F0A4D"/>
    <w:rsid w:val="007F1A4C"/>
    <w:rsid w:val="007F2E5C"/>
    <w:rsid w:val="007F6FD8"/>
    <w:rsid w:val="00801D76"/>
    <w:rsid w:val="00806509"/>
    <w:rsid w:val="00807592"/>
    <w:rsid w:val="00810882"/>
    <w:rsid w:val="00814205"/>
    <w:rsid w:val="0081652E"/>
    <w:rsid w:val="008231CD"/>
    <w:rsid w:val="008236BE"/>
    <w:rsid w:val="00825871"/>
    <w:rsid w:val="0082687B"/>
    <w:rsid w:val="00830108"/>
    <w:rsid w:val="00833358"/>
    <w:rsid w:val="008337FA"/>
    <w:rsid w:val="00836947"/>
    <w:rsid w:val="00842FF6"/>
    <w:rsid w:val="00844F11"/>
    <w:rsid w:val="008476CE"/>
    <w:rsid w:val="00851EF0"/>
    <w:rsid w:val="00851F72"/>
    <w:rsid w:val="0085246F"/>
    <w:rsid w:val="00852E4B"/>
    <w:rsid w:val="00853E9B"/>
    <w:rsid w:val="00854BEE"/>
    <w:rsid w:val="008554E3"/>
    <w:rsid w:val="00855C3D"/>
    <w:rsid w:val="008628EC"/>
    <w:rsid w:val="00863F19"/>
    <w:rsid w:val="00865630"/>
    <w:rsid w:val="008671FB"/>
    <w:rsid w:val="00871BD9"/>
    <w:rsid w:val="00871E0D"/>
    <w:rsid w:val="008725C2"/>
    <w:rsid w:val="00873AB1"/>
    <w:rsid w:val="0087401C"/>
    <w:rsid w:val="00874A4D"/>
    <w:rsid w:val="00880130"/>
    <w:rsid w:val="00881A51"/>
    <w:rsid w:val="008835AC"/>
    <w:rsid w:val="0088391C"/>
    <w:rsid w:val="00885ACB"/>
    <w:rsid w:val="00886560"/>
    <w:rsid w:val="00887BC1"/>
    <w:rsid w:val="00893523"/>
    <w:rsid w:val="00895448"/>
    <w:rsid w:val="00896775"/>
    <w:rsid w:val="008968F0"/>
    <w:rsid w:val="00896F89"/>
    <w:rsid w:val="0089776D"/>
    <w:rsid w:val="008A207D"/>
    <w:rsid w:val="008A3A28"/>
    <w:rsid w:val="008A44DB"/>
    <w:rsid w:val="008A513A"/>
    <w:rsid w:val="008A5491"/>
    <w:rsid w:val="008A5A2E"/>
    <w:rsid w:val="008A686D"/>
    <w:rsid w:val="008A69AD"/>
    <w:rsid w:val="008B09E3"/>
    <w:rsid w:val="008B25E5"/>
    <w:rsid w:val="008B3553"/>
    <w:rsid w:val="008B4202"/>
    <w:rsid w:val="008B4648"/>
    <w:rsid w:val="008B4D9A"/>
    <w:rsid w:val="008B6738"/>
    <w:rsid w:val="008C2B27"/>
    <w:rsid w:val="008C344F"/>
    <w:rsid w:val="008C372F"/>
    <w:rsid w:val="008C3B9B"/>
    <w:rsid w:val="008C679F"/>
    <w:rsid w:val="008C6BA3"/>
    <w:rsid w:val="008D162C"/>
    <w:rsid w:val="008D2E08"/>
    <w:rsid w:val="008D3808"/>
    <w:rsid w:val="008D4088"/>
    <w:rsid w:val="008D4AAC"/>
    <w:rsid w:val="008E07AB"/>
    <w:rsid w:val="008E14F5"/>
    <w:rsid w:val="008E182C"/>
    <w:rsid w:val="008E2FDF"/>
    <w:rsid w:val="008E4528"/>
    <w:rsid w:val="008E4BC6"/>
    <w:rsid w:val="008E660C"/>
    <w:rsid w:val="008E7510"/>
    <w:rsid w:val="008F17EA"/>
    <w:rsid w:val="008F32BF"/>
    <w:rsid w:val="008F36C5"/>
    <w:rsid w:val="008F73CD"/>
    <w:rsid w:val="0090330B"/>
    <w:rsid w:val="0090548D"/>
    <w:rsid w:val="009071EF"/>
    <w:rsid w:val="00907DBF"/>
    <w:rsid w:val="00910ACD"/>
    <w:rsid w:val="00912753"/>
    <w:rsid w:val="00916973"/>
    <w:rsid w:val="0092097E"/>
    <w:rsid w:val="0092270B"/>
    <w:rsid w:val="009228A6"/>
    <w:rsid w:val="00926B23"/>
    <w:rsid w:val="00927F42"/>
    <w:rsid w:val="00930D83"/>
    <w:rsid w:val="00930E24"/>
    <w:rsid w:val="0093167B"/>
    <w:rsid w:val="00933D9A"/>
    <w:rsid w:val="00933E35"/>
    <w:rsid w:val="00937D04"/>
    <w:rsid w:val="00941A35"/>
    <w:rsid w:val="00944AAB"/>
    <w:rsid w:val="00945503"/>
    <w:rsid w:val="00945599"/>
    <w:rsid w:val="00946514"/>
    <w:rsid w:val="009511CE"/>
    <w:rsid w:val="00951D16"/>
    <w:rsid w:val="009538E4"/>
    <w:rsid w:val="009561BF"/>
    <w:rsid w:val="00960DEA"/>
    <w:rsid w:val="00961957"/>
    <w:rsid w:val="00961E64"/>
    <w:rsid w:val="00963CF7"/>
    <w:rsid w:val="00964EAD"/>
    <w:rsid w:val="00966C3B"/>
    <w:rsid w:val="00970C51"/>
    <w:rsid w:val="00970DD2"/>
    <w:rsid w:val="00971E4B"/>
    <w:rsid w:val="0097270F"/>
    <w:rsid w:val="00972FA1"/>
    <w:rsid w:val="00973704"/>
    <w:rsid w:val="00973C26"/>
    <w:rsid w:val="009746FC"/>
    <w:rsid w:val="00974EA6"/>
    <w:rsid w:val="00976AB0"/>
    <w:rsid w:val="00977983"/>
    <w:rsid w:val="0098027A"/>
    <w:rsid w:val="009803C3"/>
    <w:rsid w:val="009812F7"/>
    <w:rsid w:val="00984EDB"/>
    <w:rsid w:val="00985B8C"/>
    <w:rsid w:val="00986619"/>
    <w:rsid w:val="00987B52"/>
    <w:rsid w:val="00991D02"/>
    <w:rsid w:val="0099298B"/>
    <w:rsid w:val="00994514"/>
    <w:rsid w:val="00994E1C"/>
    <w:rsid w:val="00995FA3"/>
    <w:rsid w:val="00996123"/>
    <w:rsid w:val="009971DD"/>
    <w:rsid w:val="009A0CC4"/>
    <w:rsid w:val="009A1925"/>
    <w:rsid w:val="009A1EC7"/>
    <w:rsid w:val="009A31D6"/>
    <w:rsid w:val="009A47E4"/>
    <w:rsid w:val="009A4D48"/>
    <w:rsid w:val="009B0423"/>
    <w:rsid w:val="009B336B"/>
    <w:rsid w:val="009B36F8"/>
    <w:rsid w:val="009B538E"/>
    <w:rsid w:val="009B6816"/>
    <w:rsid w:val="009B6935"/>
    <w:rsid w:val="009C039B"/>
    <w:rsid w:val="009C0513"/>
    <w:rsid w:val="009C686F"/>
    <w:rsid w:val="009C7511"/>
    <w:rsid w:val="009D2446"/>
    <w:rsid w:val="009D6673"/>
    <w:rsid w:val="009F3D73"/>
    <w:rsid w:val="009F7DB7"/>
    <w:rsid w:val="00A002E4"/>
    <w:rsid w:val="00A004A0"/>
    <w:rsid w:val="00A011FF"/>
    <w:rsid w:val="00A029E7"/>
    <w:rsid w:val="00A02FB6"/>
    <w:rsid w:val="00A0383C"/>
    <w:rsid w:val="00A03B68"/>
    <w:rsid w:val="00A102DB"/>
    <w:rsid w:val="00A10F1A"/>
    <w:rsid w:val="00A12643"/>
    <w:rsid w:val="00A14562"/>
    <w:rsid w:val="00A14E33"/>
    <w:rsid w:val="00A15CCB"/>
    <w:rsid w:val="00A1684A"/>
    <w:rsid w:val="00A2199F"/>
    <w:rsid w:val="00A21F3A"/>
    <w:rsid w:val="00A22706"/>
    <w:rsid w:val="00A23CF6"/>
    <w:rsid w:val="00A23EA9"/>
    <w:rsid w:val="00A25F18"/>
    <w:rsid w:val="00A26251"/>
    <w:rsid w:val="00A3215B"/>
    <w:rsid w:val="00A3752B"/>
    <w:rsid w:val="00A40F28"/>
    <w:rsid w:val="00A4117D"/>
    <w:rsid w:val="00A417C7"/>
    <w:rsid w:val="00A46434"/>
    <w:rsid w:val="00A5022C"/>
    <w:rsid w:val="00A50EBE"/>
    <w:rsid w:val="00A540F1"/>
    <w:rsid w:val="00A5513E"/>
    <w:rsid w:val="00A55E32"/>
    <w:rsid w:val="00A57256"/>
    <w:rsid w:val="00A57FA7"/>
    <w:rsid w:val="00A6072B"/>
    <w:rsid w:val="00A60CFE"/>
    <w:rsid w:val="00A6454A"/>
    <w:rsid w:val="00A64551"/>
    <w:rsid w:val="00A662F7"/>
    <w:rsid w:val="00A66A38"/>
    <w:rsid w:val="00A6730D"/>
    <w:rsid w:val="00A7078F"/>
    <w:rsid w:val="00A726CF"/>
    <w:rsid w:val="00A82D39"/>
    <w:rsid w:val="00A83B4A"/>
    <w:rsid w:val="00A84418"/>
    <w:rsid w:val="00A858A6"/>
    <w:rsid w:val="00A863D4"/>
    <w:rsid w:val="00A9240F"/>
    <w:rsid w:val="00A95C7D"/>
    <w:rsid w:val="00AA0A1F"/>
    <w:rsid w:val="00AA2424"/>
    <w:rsid w:val="00AA39FC"/>
    <w:rsid w:val="00AA4763"/>
    <w:rsid w:val="00AA6674"/>
    <w:rsid w:val="00AA78AA"/>
    <w:rsid w:val="00AB2A09"/>
    <w:rsid w:val="00AB611C"/>
    <w:rsid w:val="00AB7176"/>
    <w:rsid w:val="00AB79FF"/>
    <w:rsid w:val="00AC062E"/>
    <w:rsid w:val="00AC3FF0"/>
    <w:rsid w:val="00AC4F67"/>
    <w:rsid w:val="00AC7047"/>
    <w:rsid w:val="00AC79BE"/>
    <w:rsid w:val="00AC7BDC"/>
    <w:rsid w:val="00AD419D"/>
    <w:rsid w:val="00AD5AEA"/>
    <w:rsid w:val="00AE0759"/>
    <w:rsid w:val="00AE26AD"/>
    <w:rsid w:val="00AE2DAC"/>
    <w:rsid w:val="00AE3104"/>
    <w:rsid w:val="00AE3236"/>
    <w:rsid w:val="00AE33DA"/>
    <w:rsid w:val="00AF136F"/>
    <w:rsid w:val="00AF23AA"/>
    <w:rsid w:val="00AF2BF2"/>
    <w:rsid w:val="00AF50A7"/>
    <w:rsid w:val="00AF655D"/>
    <w:rsid w:val="00B00BAE"/>
    <w:rsid w:val="00B0107E"/>
    <w:rsid w:val="00B012CC"/>
    <w:rsid w:val="00B025E8"/>
    <w:rsid w:val="00B03D98"/>
    <w:rsid w:val="00B06752"/>
    <w:rsid w:val="00B06E67"/>
    <w:rsid w:val="00B1547F"/>
    <w:rsid w:val="00B15BF9"/>
    <w:rsid w:val="00B21637"/>
    <w:rsid w:val="00B2267A"/>
    <w:rsid w:val="00B22BAE"/>
    <w:rsid w:val="00B2336C"/>
    <w:rsid w:val="00B237E3"/>
    <w:rsid w:val="00B30903"/>
    <w:rsid w:val="00B31778"/>
    <w:rsid w:val="00B35A6E"/>
    <w:rsid w:val="00B364F4"/>
    <w:rsid w:val="00B411A8"/>
    <w:rsid w:val="00B42EB7"/>
    <w:rsid w:val="00B43421"/>
    <w:rsid w:val="00B44B70"/>
    <w:rsid w:val="00B45DF4"/>
    <w:rsid w:val="00B4620E"/>
    <w:rsid w:val="00B4646F"/>
    <w:rsid w:val="00B470F3"/>
    <w:rsid w:val="00B47BDE"/>
    <w:rsid w:val="00B51A84"/>
    <w:rsid w:val="00B5254B"/>
    <w:rsid w:val="00B527FB"/>
    <w:rsid w:val="00B54B9D"/>
    <w:rsid w:val="00B54E54"/>
    <w:rsid w:val="00B559EF"/>
    <w:rsid w:val="00B57078"/>
    <w:rsid w:val="00B618FE"/>
    <w:rsid w:val="00B622AD"/>
    <w:rsid w:val="00B65B97"/>
    <w:rsid w:val="00B66F21"/>
    <w:rsid w:val="00B66F8E"/>
    <w:rsid w:val="00B672C7"/>
    <w:rsid w:val="00B6742B"/>
    <w:rsid w:val="00B67538"/>
    <w:rsid w:val="00B71227"/>
    <w:rsid w:val="00B7135D"/>
    <w:rsid w:val="00B71C81"/>
    <w:rsid w:val="00B71E65"/>
    <w:rsid w:val="00B728B9"/>
    <w:rsid w:val="00B72B82"/>
    <w:rsid w:val="00B74FB1"/>
    <w:rsid w:val="00B75AC3"/>
    <w:rsid w:val="00B77AA9"/>
    <w:rsid w:val="00B80EC1"/>
    <w:rsid w:val="00B8117B"/>
    <w:rsid w:val="00B8240E"/>
    <w:rsid w:val="00B82FCE"/>
    <w:rsid w:val="00B834BC"/>
    <w:rsid w:val="00B86683"/>
    <w:rsid w:val="00B87C24"/>
    <w:rsid w:val="00B91576"/>
    <w:rsid w:val="00B9188A"/>
    <w:rsid w:val="00B927F8"/>
    <w:rsid w:val="00B92C25"/>
    <w:rsid w:val="00B944D8"/>
    <w:rsid w:val="00B94FE5"/>
    <w:rsid w:val="00B9631D"/>
    <w:rsid w:val="00BA0005"/>
    <w:rsid w:val="00BA24A2"/>
    <w:rsid w:val="00BA3182"/>
    <w:rsid w:val="00BA56EE"/>
    <w:rsid w:val="00BB0C23"/>
    <w:rsid w:val="00BB3E07"/>
    <w:rsid w:val="00BB4984"/>
    <w:rsid w:val="00BB5423"/>
    <w:rsid w:val="00BB5F11"/>
    <w:rsid w:val="00BB6D75"/>
    <w:rsid w:val="00BB73A4"/>
    <w:rsid w:val="00BC17FC"/>
    <w:rsid w:val="00BC1B65"/>
    <w:rsid w:val="00BC3490"/>
    <w:rsid w:val="00BC3679"/>
    <w:rsid w:val="00BC3ACF"/>
    <w:rsid w:val="00BC3E95"/>
    <w:rsid w:val="00BC5340"/>
    <w:rsid w:val="00BC68BE"/>
    <w:rsid w:val="00BC6987"/>
    <w:rsid w:val="00BC7946"/>
    <w:rsid w:val="00BD26F8"/>
    <w:rsid w:val="00BD3825"/>
    <w:rsid w:val="00BD3BB9"/>
    <w:rsid w:val="00BD3D0B"/>
    <w:rsid w:val="00BD5CA9"/>
    <w:rsid w:val="00BD634D"/>
    <w:rsid w:val="00BD6B19"/>
    <w:rsid w:val="00BE01AD"/>
    <w:rsid w:val="00BE0876"/>
    <w:rsid w:val="00BE2999"/>
    <w:rsid w:val="00BE4084"/>
    <w:rsid w:val="00BE42FE"/>
    <w:rsid w:val="00BE4AFF"/>
    <w:rsid w:val="00BE6541"/>
    <w:rsid w:val="00BE7617"/>
    <w:rsid w:val="00BF0577"/>
    <w:rsid w:val="00BF0A76"/>
    <w:rsid w:val="00BF564C"/>
    <w:rsid w:val="00BF5EA5"/>
    <w:rsid w:val="00BF719C"/>
    <w:rsid w:val="00C004CF"/>
    <w:rsid w:val="00C01A50"/>
    <w:rsid w:val="00C02B5F"/>
    <w:rsid w:val="00C04260"/>
    <w:rsid w:val="00C1186B"/>
    <w:rsid w:val="00C14F35"/>
    <w:rsid w:val="00C15FBD"/>
    <w:rsid w:val="00C16883"/>
    <w:rsid w:val="00C170B2"/>
    <w:rsid w:val="00C17636"/>
    <w:rsid w:val="00C17AD3"/>
    <w:rsid w:val="00C17BDE"/>
    <w:rsid w:val="00C2204E"/>
    <w:rsid w:val="00C25F88"/>
    <w:rsid w:val="00C277E4"/>
    <w:rsid w:val="00C3480F"/>
    <w:rsid w:val="00C35F1A"/>
    <w:rsid w:val="00C3620C"/>
    <w:rsid w:val="00C37D70"/>
    <w:rsid w:val="00C42DD9"/>
    <w:rsid w:val="00C435B1"/>
    <w:rsid w:val="00C45798"/>
    <w:rsid w:val="00C45FEA"/>
    <w:rsid w:val="00C46C08"/>
    <w:rsid w:val="00C51867"/>
    <w:rsid w:val="00C52E02"/>
    <w:rsid w:val="00C53E91"/>
    <w:rsid w:val="00C557D4"/>
    <w:rsid w:val="00C557E7"/>
    <w:rsid w:val="00C56D12"/>
    <w:rsid w:val="00C602E8"/>
    <w:rsid w:val="00C6138B"/>
    <w:rsid w:val="00C61749"/>
    <w:rsid w:val="00C652B5"/>
    <w:rsid w:val="00C6677F"/>
    <w:rsid w:val="00C67288"/>
    <w:rsid w:val="00C716C3"/>
    <w:rsid w:val="00C75232"/>
    <w:rsid w:val="00C76BDD"/>
    <w:rsid w:val="00C77606"/>
    <w:rsid w:val="00C83F29"/>
    <w:rsid w:val="00C84E26"/>
    <w:rsid w:val="00C85E1D"/>
    <w:rsid w:val="00C868CF"/>
    <w:rsid w:val="00C91335"/>
    <w:rsid w:val="00C92605"/>
    <w:rsid w:val="00C931DA"/>
    <w:rsid w:val="00C9469A"/>
    <w:rsid w:val="00C94900"/>
    <w:rsid w:val="00CA5B08"/>
    <w:rsid w:val="00CA7390"/>
    <w:rsid w:val="00CB136D"/>
    <w:rsid w:val="00CC0C1F"/>
    <w:rsid w:val="00CC2367"/>
    <w:rsid w:val="00CC3147"/>
    <w:rsid w:val="00CC337C"/>
    <w:rsid w:val="00CC3C12"/>
    <w:rsid w:val="00CC40D2"/>
    <w:rsid w:val="00CC4B61"/>
    <w:rsid w:val="00CC51DA"/>
    <w:rsid w:val="00CD5215"/>
    <w:rsid w:val="00CD579B"/>
    <w:rsid w:val="00CD6009"/>
    <w:rsid w:val="00CD7A1C"/>
    <w:rsid w:val="00CE1C14"/>
    <w:rsid w:val="00CE1D8E"/>
    <w:rsid w:val="00CE20FB"/>
    <w:rsid w:val="00CE2947"/>
    <w:rsid w:val="00CE5AF7"/>
    <w:rsid w:val="00CF7124"/>
    <w:rsid w:val="00D01464"/>
    <w:rsid w:val="00D0171D"/>
    <w:rsid w:val="00D0241B"/>
    <w:rsid w:val="00D069CA"/>
    <w:rsid w:val="00D073CF"/>
    <w:rsid w:val="00D14F6E"/>
    <w:rsid w:val="00D155B5"/>
    <w:rsid w:val="00D158B3"/>
    <w:rsid w:val="00D2267A"/>
    <w:rsid w:val="00D27E5E"/>
    <w:rsid w:val="00D31C64"/>
    <w:rsid w:val="00D34737"/>
    <w:rsid w:val="00D3558E"/>
    <w:rsid w:val="00D35CE8"/>
    <w:rsid w:val="00D35F73"/>
    <w:rsid w:val="00D42280"/>
    <w:rsid w:val="00D44E40"/>
    <w:rsid w:val="00D45DDF"/>
    <w:rsid w:val="00D47173"/>
    <w:rsid w:val="00D471AC"/>
    <w:rsid w:val="00D52554"/>
    <w:rsid w:val="00D53EF6"/>
    <w:rsid w:val="00D53F68"/>
    <w:rsid w:val="00D54A5D"/>
    <w:rsid w:val="00D560D3"/>
    <w:rsid w:val="00D5700E"/>
    <w:rsid w:val="00D57A8C"/>
    <w:rsid w:val="00D6174F"/>
    <w:rsid w:val="00D628D0"/>
    <w:rsid w:val="00D63F2B"/>
    <w:rsid w:val="00D63F9D"/>
    <w:rsid w:val="00D6487F"/>
    <w:rsid w:val="00D66446"/>
    <w:rsid w:val="00D71F59"/>
    <w:rsid w:val="00D72172"/>
    <w:rsid w:val="00D741CC"/>
    <w:rsid w:val="00D763B9"/>
    <w:rsid w:val="00D7662F"/>
    <w:rsid w:val="00D77B71"/>
    <w:rsid w:val="00D80237"/>
    <w:rsid w:val="00D802BA"/>
    <w:rsid w:val="00D80DFB"/>
    <w:rsid w:val="00D81265"/>
    <w:rsid w:val="00D820F7"/>
    <w:rsid w:val="00D860FD"/>
    <w:rsid w:val="00D8623A"/>
    <w:rsid w:val="00D906D4"/>
    <w:rsid w:val="00D95C71"/>
    <w:rsid w:val="00D962FB"/>
    <w:rsid w:val="00D96AB3"/>
    <w:rsid w:val="00DA07D8"/>
    <w:rsid w:val="00DA1813"/>
    <w:rsid w:val="00DA548C"/>
    <w:rsid w:val="00DB0BCB"/>
    <w:rsid w:val="00DB0C84"/>
    <w:rsid w:val="00DB1F18"/>
    <w:rsid w:val="00DB355C"/>
    <w:rsid w:val="00DB3E9D"/>
    <w:rsid w:val="00DB404D"/>
    <w:rsid w:val="00DB508E"/>
    <w:rsid w:val="00DB7E02"/>
    <w:rsid w:val="00DC1F76"/>
    <w:rsid w:val="00DC5EC9"/>
    <w:rsid w:val="00DD2679"/>
    <w:rsid w:val="00DD52C8"/>
    <w:rsid w:val="00DD58A4"/>
    <w:rsid w:val="00DD6CD9"/>
    <w:rsid w:val="00DE272A"/>
    <w:rsid w:val="00DE39F4"/>
    <w:rsid w:val="00DE453B"/>
    <w:rsid w:val="00DE458A"/>
    <w:rsid w:val="00DE6DB8"/>
    <w:rsid w:val="00DF1DAF"/>
    <w:rsid w:val="00DF21AB"/>
    <w:rsid w:val="00E02CB5"/>
    <w:rsid w:val="00E036A8"/>
    <w:rsid w:val="00E06AB5"/>
    <w:rsid w:val="00E1209B"/>
    <w:rsid w:val="00E12373"/>
    <w:rsid w:val="00E16A41"/>
    <w:rsid w:val="00E223DE"/>
    <w:rsid w:val="00E25CF1"/>
    <w:rsid w:val="00E25FC2"/>
    <w:rsid w:val="00E2663E"/>
    <w:rsid w:val="00E270B2"/>
    <w:rsid w:val="00E34E68"/>
    <w:rsid w:val="00E35B2A"/>
    <w:rsid w:val="00E3604F"/>
    <w:rsid w:val="00E3625A"/>
    <w:rsid w:val="00E436D5"/>
    <w:rsid w:val="00E4372F"/>
    <w:rsid w:val="00E43F67"/>
    <w:rsid w:val="00E47D44"/>
    <w:rsid w:val="00E5049C"/>
    <w:rsid w:val="00E52844"/>
    <w:rsid w:val="00E531C0"/>
    <w:rsid w:val="00E53923"/>
    <w:rsid w:val="00E55046"/>
    <w:rsid w:val="00E550BE"/>
    <w:rsid w:val="00E57683"/>
    <w:rsid w:val="00E57CC4"/>
    <w:rsid w:val="00E60609"/>
    <w:rsid w:val="00E61707"/>
    <w:rsid w:val="00E6435D"/>
    <w:rsid w:val="00E65D84"/>
    <w:rsid w:val="00E70223"/>
    <w:rsid w:val="00E70690"/>
    <w:rsid w:val="00E70CDA"/>
    <w:rsid w:val="00E71235"/>
    <w:rsid w:val="00E71E43"/>
    <w:rsid w:val="00E752DF"/>
    <w:rsid w:val="00E76ED3"/>
    <w:rsid w:val="00E84AB6"/>
    <w:rsid w:val="00E8520E"/>
    <w:rsid w:val="00E877AE"/>
    <w:rsid w:val="00E907F7"/>
    <w:rsid w:val="00E92051"/>
    <w:rsid w:val="00E9218C"/>
    <w:rsid w:val="00E9280C"/>
    <w:rsid w:val="00E96689"/>
    <w:rsid w:val="00E96AF2"/>
    <w:rsid w:val="00E97174"/>
    <w:rsid w:val="00E97579"/>
    <w:rsid w:val="00EA357F"/>
    <w:rsid w:val="00EA6188"/>
    <w:rsid w:val="00EB0CE8"/>
    <w:rsid w:val="00EB44DA"/>
    <w:rsid w:val="00EB4D7B"/>
    <w:rsid w:val="00EC07D3"/>
    <w:rsid w:val="00EC4A26"/>
    <w:rsid w:val="00EC6A24"/>
    <w:rsid w:val="00EC778E"/>
    <w:rsid w:val="00EE1E88"/>
    <w:rsid w:val="00EE225C"/>
    <w:rsid w:val="00EE4A7D"/>
    <w:rsid w:val="00EF341B"/>
    <w:rsid w:val="00EF37DA"/>
    <w:rsid w:val="00EF3AE9"/>
    <w:rsid w:val="00EF5A69"/>
    <w:rsid w:val="00F00565"/>
    <w:rsid w:val="00F00BFB"/>
    <w:rsid w:val="00F048A1"/>
    <w:rsid w:val="00F0641D"/>
    <w:rsid w:val="00F07A67"/>
    <w:rsid w:val="00F114E6"/>
    <w:rsid w:val="00F13783"/>
    <w:rsid w:val="00F1486F"/>
    <w:rsid w:val="00F14FC8"/>
    <w:rsid w:val="00F152A0"/>
    <w:rsid w:val="00F16F98"/>
    <w:rsid w:val="00F20AAE"/>
    <w:rsid w:val="00F219FB"/>
    <w:rsid w:val="00F22641"/>
    <w:rsid w:val="00F238A9"/>
    <w:rsid w:val="00F3545D"/>
    <w:rsid w:val="00F40396"/>
    <w:rsid w:val="00F42E4A"/>
    <w:rsid w:val="00F42FFA"/>
    <w:rsid w:val="00F44665"/>
    <w:rsid w:val="00F5232D"/>
    <w:rsid w:val="00F5616F"/>
    <w:rsid w:val="00F56BEA"/>
    <w:rsid w:val="00F6151E"/>
    <w:rsid w:val="00F61931"/>
    <w:rsid w:val="00F63202"/>
    <w:rsid w:val="00F66117"/>
    <w:rsid w:val="00F670A7"/>
    <w:rsid w:val="00F730A2"/>
    <w:rsid w:val="00F73541"/>
    <w:rsid w:val="00F7412C"/>
    <w:rsid w:val="00F7587B"/>
    <w:rsid w:val="00F77197"/>
    <w:rsid w:val="00F777AE"/>
    <w:rsid w:val="00F81C9E"/>
    <w:rsid w:val="00F82D97"/>
    <w:rsid w:val="00F84826"/>
    <w:rsid w:val="00F85106"/>
    <w:rsid w:val="00F9005E"/>
    <w:rsid w:val="00F9203A"/>
    <w:rsid w:val="00F939F0"/>
    <w:rsid w:val="00F95552"/>
    <w:rsid w:val="00F95961"/>
    <w:rsid w:val="00F96072"/>
    <w:rsid w:val="00F979DD"/>
    <w:rsid w:val="00FA1865"/>
    <w:rsid w:val="00FA2E7A"/>
    <w:rsid w:val="00FA32BE"/>
    <w:rsid w:val="00FA7BAA"/>
    <w:rsid w:val="00FB02E6"/>
    <w:rsid w:val="00FB062D"/>
    <w:rsid w:val="00FB1B4D"/>
    <w:rsid w:val="00FB2392"/>
    <w:rsid w:val="00FB394A"/>
    <w:rsid w:val="00FB5419"/>
    <w:rsid w:val="00FC1316"/>
    <w:rsid w:val="00FC1A29"/>
    <w:rsid w:val="00FC4CA1"/>
    <w:rsid w:val="00FC6305"/>
    <w:rsid w:val="00FC6FA1"/>
    <w:rsid w:val="00FD06F0"/>
    <w:rsid w:val="00FD0CE0"/>
    <w:rsid w:val="00FD1DE8"/>
    <w:rsid w:val="00FD333D"/>
    <w:rsid w:val="00FD43E5"/>
    <w:rsid w:val="00FD4F50"/>
    <w:rsid w:val="00FD5394"/>
    <w:rsid w:val="00FD5940"/>
    <w:rsid w:val="00FD5F7D"/>
    <w:rsid w:val="00FE048D"/>
    <w:rsid w:val="00FE67AC"/>
    <w:rsid w:val="00FF0A99"/>
    <w:rsid w:val="00FF0B0F"/>
    <w:rsid w:val="00FF1F63"/>
    <w:rsid w:val="00FF5582"/>
    <w:rsid w:val="00FF5E6A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9A3B46F"/>
  <w15:chartTrackingRefBased/>
  <w15:docId w15:val="{B1D2CDC5-DCAE-4BEE-802D-B45DE1DB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43"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</w:rPr>
  </w:style>
  <w:style w:type="paragraph" w:styleId="Ttulo2">
    <w:name w:val="heading 2"/>
    <w:aliases w:val="Título 31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</w:rPr>
  </w:style>
  <w:style w:type="paragraph" w:styleId="Ttulo3">
    <w:name w:val="heading 3"/>
    <w:basedOn w:val="Normal"/>
    <w:next w:val="Normal"/>
    <w:qFormat/>
    <w:rsid w:val="00B65B97"/>
    <w:pPr>
      <w:keepNext/>
      <w:spacing w:line="360" w:lineRule="auto"/>
      <w:outlineLvl w:val="2"/>
    </w:pPr>
    <w:rPr>
      <w:rFonts w:ascii="Arial" w:hAnsi="Arial" w:cs="Verdana"/>
      <w:b/>
      <w:bCs/>
      <w:sz w:val="22"/>
    </w:rPr>
  </w:style>
  <w:style w:type="paragraph" w:styleId="Ttulo4">
    <w:name w:val="heading 4"/>
    <w:basedOn w:val="Normal"/>
    <w:next w:val="Normal"/>
    <w:qFormat/>
    <w:rsid w:val="00FA1865"/>
    <w:pPr>
      <w:keepNext/>
      <w:numPr>
        <w:ilvl w:val="3"/>
        <w:numId w:val="1"/>
      </w:numPr>
      <w:spacing w:line="480" w:lineRule="auto"/>
      <w:ind w:left="0" w:firstLine="696"/>
      <w:outlineLvl w:val="3"/>
    </w:pPr>
    <w:rPr>
      <w:rFonts w:ascii="Arial" w:hAnsi="Arial" w:cs="Verdana"/>
      <w:bCs/>
      <w:sz w:val="22"/>
      <w:u w:val="single"/>
    </w:rPr>
  </w:style>
  <w:style w:type="paragraph" w:styleId="Ttulo5">
    <w:name w:val="heading 5"/>
    <w:basedOn w:val="Normal"/>
    <w:next w:val="Normal"/>
    <w:uiPriority w:val="99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FCC99"/>
      <w:spacing w:line="360" w:lineRule="auto"/>
      <w:ind w:left="0" w:firstLine="709"/>
      <w:outlineLvl w:val="5"/>
    </w:pPr>
    <w:rPr>
      <w:rFonts w:ascii="Verdana" w:hAnsi="Verdana" w:cs="Verdana"/>
      <w:b/>
      <w:bCs/>
      <w:iCs/>
      <w:color w:val="333399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line="360" w:lineRule="auto"/>
      <w:ind w:left="0" w:firstLine="709"/>
      <w:jc w:val="center"/>
      <w:outlineLvl w:val="6"/>
    </w:pPr>
    <w:rPr>
      <w:rFonts w:ascii="Verdana" w:hAnsi="Verdana" w:cs="Verdana"/>
      <w:b/>
      <w:bCs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line="360" w:lineRule="auto"/>
      <w:ind w:left="0" w:firstLine="709"/>
      <w:jc w:val="center"/>
      <w:outlineLvl w:val="7"/>
    </w:pPr>
    <w:rPr>
      <w:rFonts w:ascii="Verdana" w:hAnsi="Verdana" w:cs="Verdana"/>
      <w:b/>
      <w:bCs/>
      <w:color w:val="333399"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1"/>
      </w:numPr>
      <w:spacing w:line="360" w:lineRule="auto"/>
      <w:jc w:val="center"/>
      <w:outlineLvl w:val="8"/>
    </w:pPr>
    <w:rPr>
      <w:rFonts w:ascii="Verdana" w:hAnsi="Verdana" w:cs="Microsoft Sans Serif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b w:val="0"/>
      <w:i w:val="0"/>
      <w:strike w:val="0"/>
      <w:dstrike w:val="0"/>
      <w:color w:val="auto"/>
      <w:sz w:val="16"/>
      <w:szCs w:val="16"/>
      <w:u w:val="none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Helvetica" w:hAnsi="Helvetica" w:cs="Arial"/>
      <w:szCs w:val="24"/>
      <w:lang w:val="ca-ES" w:eastAsia="es-E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rFonts w:ascii="Symbol" w:hAnsi="Symbol" w:cs="Symbol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Arial" w:eastAsia="Calibri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Microsoft Sans Serif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color w:val="000000"/>
      <w:sz w:val="22"/>
      <w:szCs w:val="22"/>
      <w:lang w:val="ca-E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</w:rPr>
  </w:style>
  <w:style w:type="character" w:customStyle="1" w:styleId="WW8Num35z1">
    <w:name w:val="WW8Num35z1"/>
    <w:rPr>
      <w:rFonts w:ascii="Symbol" w:hAnsi="Symbol" w:cs="Symbol"/>
      <w:b w:val="0"/>
      <w:i w:val="0"/>
      <w:color w:val="auto"/>
      <w:sz w:val="22"/>
      <w:szCs w:val="22"/>
      <w:lang w:val="ca-ES" w:eastAsia="ar-SA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b/>
      <w:bCs/>
      <w:color w:val="000000"/>
      <w:sz w:val="22"/>
      <w:szCs w:val="22"/>
      <w:lang w:val="ca-ES" w:eastAsia="ar-S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  <w:strike/>
      <w:color w:val="000000"/>
      <w:sz w:val="22"/>
      <w:szCs w:val="22"/>
      <w:lang w:val="ca-ES" w:eastAsia="ar-SA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Arial" w:hAnsi="Arial" w:cs="Arial"/>
      <w:sz w:val="22"/>
      <w:szCs w:val="22"/>
      <w:lang w:val="ca-ES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Fuentedeprrafopredeter1">
    <w:name w:val="Fuente de párrafo predeter.1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goohl1">
    <w:name w:val="goohl1"/>
    <w:basedOn w:val="Fuentedeprrafopredeter1"/>
  </w:style>
  <w:style w:type="character" w:customStyle="1" w:styleId="goohl0">
    <w:name w:val="goohl0"/>
    <w:basedOn w:val="Fuentedeprrafopredeter1"/>
  </w:style>
  <w:style w:type="character" w:customStyle="1" w:styleId="Carctersdenotaalpeu">
    <w:name w:val="Caràcters de nota al peu"/>
    <w:rPr>
      <w:vertAlign w:val="superscript"/>
    </w:rPr>
  </w:style>
  <w:style w:type="character" w:styleId="nfasis">
    <w:name w:val="Emphasis"/>
    <w:qFormat/>
    <w:rPr>
      <w:i/>
      <w:iCs/>
    </w:rPr>
  </w:style>
  <w:style w:type="character" w:customStyle="1" w:styleId="TextonotapieCar">
    <w:name w:val="Texto nota pie Car"/>
    <w:aliases w:val="Car Car, Car Car"/>
    <w:basedOn w:val="Fuentedeprrafopredeter1"/>
  </w:style>
  <w:style w:type="character" w:customStyle="1" w:styleId="SangradetextonormalCar">
    <w:name w:val="Sangría de texto normal Car"/>
    <w:rPr>
      <w:rFonts w:ascii="Verdana" w:hAnsi="Verdana" w:cs="Verdana"/>
      <w:szCs w:val="24"/>
    </w:rPr>
  </w:style>
  <w:style w:type="character" w:customStyle="1" w:styleId="Textoindependiente3Car">
    <w:name w:val="Texto independiente 3 Car"/>
    <w:link w:val="Textoindependiente3"/>
    <w:rPr>
      <w:rFonts w:ascii="Verdana" w:hAnsi="Verdana" w:cs="Verdana"/>
      <w:szCs w:val="24"/>
    </w:rPr>
  </w:style>
  <w:style w:type="character" w:customStyle="1" w:styleId="TextosinformatoCar">
    <w:name w:val="Texto sin formato Car"/>
    <w:link w:val="Textosinformato"/>
    <w:rPr>
      <w:rFonts w:ascii="Courier New" w:hAnsi="Courier New" w:cs="Courier New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TextoindependienteprimerasangraCar">
    <w:name w:val="Texto independiente primera sangría Car"/>
    <w:link w:val="Textoindependienteprimerasangra"/>
    <w:rPr>
      <w:sz w:val="24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st">
    <w:name w:val="st"/>
    <w:basedOn w:val="Fuentedeprrafopredeter1"/>
  </w:style>
  <w:style w:type="character" w:customStyle="1" w:styleId="WW-Carctersdenotaalpeu">
    <w:name w:val="WW-Caràcters de nota al peu"/>
    <w:rPr>
      <w:position w:val="6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Textoennegrita">
    <w:name w:val="Strong"/>
    <w:qFormat/>
    <w:rPr>
      <w:b/>
      <w:bCs/>
    </w:rPr>
  </w:style>
  <w:style w:type="character" w:styleId="Refdenotaalpie">
    <w:name w:val="footnote reference"/>
    <w:qFormat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jc w:val="center"/>
    </w:pPr>
    <w:rPr>
      <w:rFonts w:ascii="Arial Narrow" w:hAnsi="Arial Narrow" w:cs="Arial Narrow"/>
      <w:b/>
      <w:sz w:val="22"/>
      <w:lang w:val="es-ES_tradnl"/>
    </w:rPr>
  </w:style>
  <w:style w:type="paragraph" w:styleId="Textoindependiente">
    <w:name w:val="Body Text"/>
    <w:basedOn w:val="Normal"/>
    <w:link w:val="TextoindependienteCar2"/>
    <w:pPr>
      <w:spacing w:line="360" w:lineRule="auto"/>
      <w:jc w:val="center"/>
    </w:pPr>
    <w:rPr>
      <w:rFonts w:ascii="Verdana" w:hAnsi="Verdana" w:cs="Verdana"/>
    </w:rPr>
  </w:style>
  <w:style w:type="paragraph" w:styleId="Lista">
    <w:name w:val="List"/>
    <w:basedOn w:val="Normal"/>
    <w:pPr>
      <w:ind w:left="283" w:hanging="283"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Sangra2detindependiente1">
    <w:name w:val="Sangría 2 de t. independiente1"/>
    <w:basedOn w:val="Normal"/>
    <w:pPr>
      <w:spacing w:line="360" w:lineRule="auto"/>
      <w:ind w:firstLine="696"/>
      <w:jc w:val="both"/>
    </w:pPr>
    <w:rPr>
      <w:rFonts w:ascii="Verdana" w:hAnsi="Verdana" w:cs="Verdana"/>
      <w:b/>
      <w:bCs/>
      <w:color w:val="333399"/>
      <w:sz w:val="22"/>
    </w:rPr>
  </w:style>
  <w:style w:type="paragraph" w:customStyle="1" w:styleId="Sangra3detindependiente1">
    <w:name w:val="Sangría 3 de t. independiente1"/>
    <w:basedOn w:val="Normal"/>
    <w:pPr>
      <w:spacing w:line="360" w:lineRule="auto"/>
      <w:ind w:firstLine="696"/>
      <w:jc w:val="center"/>
    </w:pPr>
    <w:rPr>
      <w:rFonts w:ascii="Verdana" w:hAnsi="Verdana" w:cs="Verdana"/>
      <w:b/>
      <w:bCs/>
      <w:color w:val="333399"/>
      <w:sz w:val="22"/>
    </w:rPr>
  </w:style>
  <w:style w:type="paragraph" w:customStyle="1" w:styleId="Textoindependiente21">
    <w:name w:val="Texto independiente 21"/>
    <w:basedOn w:val="Normal"/>
    <w:pPr>
      <w:spacing w:line="360" w:lineRule="auto"/>
      <w:jc w:val="center"/>
    </w:pPr>
    <w:rPr>
      <w:rFonts w:ascii="Verdana" w:hAnsi="Verdana" w:cs="Verdana"/>
      <w:b/>
      <w:bCs/>
      <w:color w:val="333399"/>
      <w:sz w:val="22"/>
    </w:rPr>
  </w:style>
  <w:style w:type="paragraph" w:customStyle="1" w:styleId="Textodebloque1">
    <w:name w:val="Texto de bloque1"/>
    <w:basedOn w:val="Normal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pPr>
      <w:spacing w:line="360" w:lineRule="auto"/>
      <w:ind w:left="528" w:right="71" w:firstLine="600"/>
      <w:jc w:val="both"/>
    </w:pPr>
    <w:rPr>
      <w:rFonts w:ascii="Verdana" w:hAnsi="Verdana" w:cs="Arial"/>
    </w:rPr>
  </w:style>
  <w:style w:type="paragraph" w:styleId="Textonotapie">
    <w:name w:val="footnote text"/>
    <w:aliases w:val="Car, Car"/>
    <w:basedOn w:val="Normal"/>
  </w:style>
  <w:style w:type="paragraph" w:customStyle="1" w:styleId="Estilo2">
    <w:name w:val="Estilo2"/>
    <w:basedOn w:val="Normal"/>
    <w:pPr>
      <w:keepNext/>
      <w:spacing w:line="360" w:lineRule="auto"/>
      <w:jc w:val="center"/>
    </w:pPr>
    <w:rPr>
      <w:rFonts w:ascii="Verdana" w:hAnsi="Verdana" w:cs="Microsoft Sans Serif"/>
      <w:bCs/>
    </w:rPr>
  </w:style>
  <w:style w:type="paragraph" w:customStyle="1" w:styleId="Textoindependiente31">
    <w:name w:val="Texto independiente 31"/>
    <w:basedOn w:val="Normal"/>
    <w:pPr>
      <w:widowControl w:val="0"/>
      <w:spacing w:line="360" w:lineRule="auto"/>
      <w:jc w:val="both"/>
    </w:pPr>
    <w:rPr>
      <w:rFonts w:ascii="Verdana" w:hAnsi="Verdana" w:cs="Verdana"/>
    </w:rPr>
  </w:style>
  <w:style w:type="paragraph" w:customStyle="1" w:styleId="Cierre1">
    <w:name w:val="Cierre1"/>
    <w:basedOn w:val="Normal"/>
    <w:pPr>
      <w:ind w:left="4252"/>
    </w:pPr>
  </w:style>
  <w:style w:type="paragraph" w:customStyle="1" w:styleId="Continuarlista1">
    <w:name w:val="Continuar lista1"/>
    <w:basedOn w:val="Normal"/>
    <w:pPr>
      <w:spacing w:after="120"/>
      <w:ind w:left="283"/>
    </w:pPr>
  </w:style>
  <w:style w:type="paragraph" w:customStyle="1" w:styleId="Continuarlista21">
    <w:name w:val="Continuar lista 21"/>
    <w:basedOn w:val="Normal"/>
    <w:pPr>
      <w:spacing w:after="120"/>
      <w:ind w:left="566"/>
    </w:pPr>
  </w:style>
  <w:style w:type="paragraph" w:customStyle="1" w:styleId="Continuarlista31">
    <w:name w:val="Continuar lista 31"/>
    <w:basedOn w:val="Normal"/>
    <w:pPr>
      <w:spacing w:after="120"/>
      <w:ind w:left="849"/>
    </w:pPr>
  </w:style>
  <w:style w:type="paragraph" w:customStyle="1" w:styleId="Continuarlista41">
    <w:name w:val="Continuar lista 41"/>
    <w:basedOn w:val="Normal"/>
    <w:pPr>
      <w:spacing w:after="120"/>
      <w:ind w:left="1132"/>
    </w:pPr>
  </w:style>
  <w:style w:type="paragraph" w:customStyle="1" w:styleId="Continuarlista51">
    <w:name w:val="Continuar lista 51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ind w:left="2880"/>
    </w:pPr>
    <w:rPr>
      <w:rFonts w:ascii="Arial" w:hAnsi="Arial" w:cs="Arial"/>
    </w:rPr>
  </w:style>
  <w:style w:type="paragraph" w:customStyle="1" w:styleId="Encabezadodelista1">
    <w:name w:val="Encabezado de lista1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customStyle="1" w:styleId="Encabezadodemensaje1">
    <w:name w:val="Encabezado de mensaje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Encabezadodenota1">
    <w:name w:val="Encabezado de nota1"/>
    <w:basedOn w:val="Normal"/>
    <w:next w:val="Normal"/>
  </w:style>
  <w:style w:type="paragraph" w:customStyle="1" w:styleId="Descripcin1">
    <w:name w:val="Descripción1"/>
    <w:basedOn w:val="Normal"/>
    <w:next w:val="Normal"/>
    <w:pPr>
      <w:spacing w:before="120" w:after="120"/>
    </w:pPr>
    <w:rPr>
      <w:b/>
      <w:bCs/>
    </w:rPr>
  </w:style>
  <w:style w:type="paragraph" w:customStyle="1" w:styleId="Fecha1">
    <w:name w:val="Fecha1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uiPriority w:val="99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customStyle="1" w:styleId="ndice41">
    <w:name w:val="Índice 41"/>
    <w:basedOn w:val="Normal"/>
    <w:next w:val="Normal"/>
    <w:pPr>
      <w:ind w:left="960" w:hanging="240"/>
    </w:pPr>
  </w:style>
  <w:style w:type="paragraph" w:customStyle="1" w:styleId="ndice51">
    <w:name w:val="Índice 51"/>
    <w:basedOn w:val="Normal"/>
    <w:next w:val="Normal"/>
    <w:pPr>
      <w:ind w:left="1200" w:hanging="240"/>
    </w:pPr>
  </w:style>
  <w:style w:type="paragraph" w:customStyle="1" w:styleId="ndice61">
    <w:name w:val="Índice 61"/>
    <w:basedOn w:val="Normal"/>
    <w:next w:val="Normal"/>
    <w:pPr>
      <w:ind w:left="1440" w:hanging="240"/>
    </w:pPr>
  </w:style>
  <w:style w:type="paragraph" w:customStyle="1" w:styleId="ndice71">
    <w:name w:val="Índice 71"/>
    <w:basedOn w:val="Normal"/>
    <w:next w:val="Normal"/>
    <w:pPr>
      <w:ind w:left="1680" w:hanging="240"/>
    </w:pPr>
  </w:style>
  <w:style w:type="paragraph" w:customStyle="1" w:styleId="ndice81">
    <w:name w:val="Índice 81"/>
    <w:basedOn w:val="Normal"/>
    <w:next w:val="Normal"/>
    <w:pPr>
      <w:ind w:left="1920" w:hanging="240"/>
    </w:pPr>
  </w:style>
  <w:style w:type="paragraph" w:customStyle="1" w:styleId="ndice91">
    <w:name w:val="Índice 91"/>
    <w:basedOn w:val="Normal"/>
    <w:next w:val="Normal"/>
    <w:pPr>
      <w:ind w:left="2160" w:hanging="240"/>
    </w:pPr>
  </w:style>
  <w:style w:type="paragraph" w:customStyle="1" w:styleId="Lista21">
    <w:name w:val="Lista 21"/>
    <w:basedOn w:val="Normal"/>
    <w:pPr>
      <w:ind w:left="566" w:hanging="283"/>
    </w:pPr>
  </w:style>
  <w:style w:type="paragraph" w:customStyle="1" w:styleId="Lista31">
    <w:name w:val="Lista 31"/>
    <w:basedOn w:val="Normal"/>
    <w:pPr>
      <w:ind w:left="849" w:hanging="283"/>
    </w:pPr>
  </w:style>
  <w:style w:type="paragraph" w:customStyle="1" w:styleId="Lista41">
    <w:name w:val="Lista 41"/>
    <w:basedOn w:val="Normal"/>
    <w:pPr>
      <w:ind w:left="1132" w:hanging="283"/>
    </w:pPr>
  </w:style>
  <w:style w:type="paragraph" w:customStyle="1" w:styleId="Lista51">
    <w:name w:val="Lista 51"/>
    <w:basedOn w:val="Normal"/>
    <w:pPr>
      <w:ind w:left="1415" w:hanging="283"/>
    </w:pPr>
  </w:style>
  <w:style w:type="paragraph" w:customStyle="1" w:styleId="Listaconnmeros1">
    <w:name w:val="Lista con números1"/>
    <w:basedOn w:val="Normal"/>
    <w:pPr>
      <w:numPr>
        <w:numId w:val="10"/>
      </w:numPr>
    </w:pPr>
  </w:style>
  <w:style w:type="paragraph" w:customStyle="1" w:styleId="Listaconnmeros21">
    <w:name w:val="Lista con números 21"/>
    <w:basedOn w:val="Normal"/>
    <w:pPr>
      <w:numPr>
        <w:numId w:val="5"/>
      </w:numPr>
    </w:pPr>
  </w:style>
  <w:style w:type="paragraph" w:customStyle="1" w:styleId="Listaconnmeros31">
    <w:name w:val="Lista con números 31"/>
    <w:basedOn w:val="Normal"/>
    <w:pPr>
      <w:numPr>
        <w:numId w:val="4"/>
      </w:numPr>
    </w:pPr>
  </w:style>
  <w:style w:type="paragraph" w:customStyle="1" w:styleId="Listaconnmeros41">
    <w:name w:val="Lista con números 41"/>
    <w:basedOn w:val="Normal"/>
    <w:pPr>
      <w:numPr>
        <w:numId w:val="3"/>
      </w:numPr>
    </w:pPr>
  </w:style>
  <w:style w:type="paragraph" w:customStyle="1" w:styleId="Listaconnmeros51">
    <w:name w:val="Lista con números 51"/>
    <w:basedOn w:val="Normal"/>
    <w:pPr>
      <w:numPr>
        <w:numId w:val="2"/>
      </w:numPr>
    </w:pPr>
  </w:style>
  <w:style w:type="paragraph" w:customStyle="1" w:styleId="Listaconvietas1">
    <w:name w:val="Lista con viñetas1"/>
    <w:basedOn w:val="Normal"/>
    <w:pPr>
      <w:numPr>
        <w:numId w:val="11"/>
      </w:numPr>
    </w:pPr>
  </w:style>
  <w:style w:type="paragraph" w:customStyle="1" w:styleId="Listaconvietas21">
    <w:name w:val="Lista con viñetas 21"/>
    <w:basedOn w:val="Normal"/>
    <w:pPr>
      <w:numPr>
        <w:numId w:val="9"/>
      </w:numPr>
    </w:pPr>
  </w:style>
  <w:style w:type="paragraph" w:customStyle="1" w:styleId="Listaconvietas31">
    <w:name w:val="Lista con viñetas 31"/>
    <w:basedOn w:val="Normal"/>
    <w:pPr>
      <w:numPr>
        <w:numId w:val="8"/>
      </w:numPr>
    </w:pPr>
  </w:style>
  <w:style w:type="paragraph" w:customStyle="1" w:styleId="Listaconvietas41">
    <w:name w:val="Lista con viñetas 41"/>
    <w:basedOn w:val="Normal"/>
    <w:pPr>
      <w:numPr>
        <w:numId w:val="7"/>
      </w:numPr>
    </w:pPr>
  </w:style>
  <w:style w:type="paragraph" w:customStyle="1" w:styleId="Listaconvietas51">
    <w:name w:val="Lista con viñetas 51"/>
    <w:basedOn w:val="Normal"/>
    <w:pPr>
      <w:numPr>
        <w:numId w:val="6"/>
      </w:numPr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customStyle="1" w:styleId="Saludo1">
    <w:name w:val="Saludo1"/>
    <w:basedOn w:val="Normal"/>
    <w:next w:val="Normal"/>
  </w:style>
  <w:style w:type="paragraph" w:customStyle="1" w:styleId="Sangranormal1">
    <w:name w:val="Sangría normal1"/>
    <w:basedOn w:val="Normal"/>
    <w:pPr>
      <w:ind w:left="708"/>
    </w:pPr>
  </w:style>
  <w:style w:type="paragraph" w:styleId="Subttulo">
    <w:name w:val="Subtitle"/>
    <w:basedOn w:val="Normal"/>
    <w:next w:val="Textoindependiente"/>
    <w:qFormat/>
    <w:pPr>
      <w:spacing w:after="60"/>
      <w:jc w:val="center"/>
    </w:pPr>
    <w:rPr>
      <w:rFonts w:ascii="Arial" w:hAnsi="Arial" w:cs="Arial"/>
    </w:rPr>
  </w:style>
  <w:style w:type="paragraph" w:customStyle="1" w:styleId="Tabladeilustraciones1">
    <w:name w:val="Tabla de ilustraciones1"/>
    <w:basedOn w:val="Normal"/>
    <w:next w:val="Normal"/>
    <w:pPr>
      <w:ind w:left="480" w:hanging="480"/>
    </w:pPr>
  </w:style>
  <w:style w:type="paragraph" w:styleId="TDC1">
    <w:name w:val="toc 1"/>
    <w:basedOn w:val="Normal"/>
    <w:next w:val="Normal"/>
    <w:uiPriority w:val="39"/>
    <w:rsid w:val="00FA32BE"/>
    <w:rPr>
      <w:rFonts w:ascii="Arial" w:hAnsi="Arial"/>
      <w:sz w:val="22"/>
    </w:rPr>
  </w:style>
  <w:style w:type="paragraph" w:styleId="TDC2">
    <w:name w:val="toc 2"/>
    <w:basedOn w:val="Normal"/>
    <w:next w:val="Normal"/>
    <w:uiPriority w:val="39"/>
    <w:pPr>
      <w:ind w:left="240"/>
    </w:pPr>
  </w:style>
  <w:style w:type="paragraph" w:styleId="TDC3">
    <w:name w:val="toc 3"/>
    <w:basedOn w:val="Normal"/>
    <w:next w:val="Normal"/>
    <w:uiPriority w:val="39"/>
    <w:pPr>
      <w:ind w:left="480"/>
    </w:pPr>
  </w:style>
  <w:style w:type="paragraph" w:styleId="TDC4">
    <w:name w:val="toc 4"/>
    <w:basedOn w:val="Normal"/>
    <w:next w:val="Normal"/>
    <w:uiPriority w:val="39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Textocomentario1">
    <w:name w:val="Texto comentario1"/>
    <w:basedOn w:val="Normal"/>
  </w:style>
  <w:style w:type="paragraph" w:customStyle="1" w:styleId="Textoconsangra1">
    <w:name w:val="Texto con sangría1"/>
    <w:basedOn w:val="Normal"/>
    <w:next w:val="Normal"/>
    <w:pPr>
      <w:ind w:left="240" w:hanging="240"/>
    </w:pPr>
  </w:style>
  <w:style w:type="paragraph" w:customStyle="1" w:styleId="Textoindependienteprimerasangra1">
    <w:name w:val="Texto independiente primera sangría1"/>
    <w:basedOn w:val="Textoindependiente"/>
    <w:pPr>
      <w:spacing w:after="120" w:line="240" w:lineRule="auto"/>
      <w:ind w:firstLine="210"/>
      <w:jc w:val="left"/>
    </w:pPr>
    <w:rPr>
      <w:rFonts w:ascii="Times New Roman" w:hAnsi="Times New Roman" w:cs="Times New Roman"/>
      <w:sz w:val="24"/>
    </w:rPr>
  </w:style>
  <w:style w:type="paragraph" w:customStyle="1" w:styleId="Textoindependienteprimerasangra21">
    <w:name w:val="Texto independiente primera sangría 21"/>
    <w:basedOn w:val="Sangradetextonormal"/>
    <w:pPr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</w:rPr>
  </w:style>
  <w:style w:type="paragraph" w:customStyle="1" w:styleId="Textomacro1">
    <w:name w:val="Texto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val="es-ES" w:eastAsia="zh-CN"/>
    </w:rPr>
  </w:style>
  <w:style w:type="paragraph" w:styleId="Textonotaalfinal">
    <w:name w:val="endnote text"/>
    <w:basedOn w:val="Normal"/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ListParagraph">
    <w:name w:val="List Paragraph"/>
    <w:basedOn w:val="Normal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Lucida Sans Unicode"/>
      <w:kern w:val="1"/>
      <w:sz w:val="18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lang w:val="es-ES_tradnl"/>
    </w:rPr>
  </w:style>
  <w:style w:type="paragraph" w:styleId="Sinespaciado">
    <w:name w:val="No Spacing"/>
    <w:link w:val="SinespaciadoCar"/>
    <w:uiPriority w:val="1"/>
    <w:qFormat/>
    <w:pPr>
      <w:suppressAutoHyphens/>
      <w:jc w:val="both"/>
    </w:pPr>
    <w:rPr>
      <w:rFonts w:ascii="Arial" w:eastAsia="Calibri" w:hAnsi="Arial" w:cs="Arial"/>
      <w:sz w:val="22"/>
      <w:szCs w:val="22"/>
      <w:lang w:val="es-ES" w:eastAsia="zh-CN"/>
    </w:rPr>
  </w:style>
  <w:style w:type="paragraph" w:customStyle="1" w:styleId="articulo">
    <w:name w:val="articulo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arrafo">
    <w:name w:val="parrafo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arrafo2">
    <w:name w:val="parrafo_2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apitulonum">
    <w:name w:val="capitulo_num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uiPriority w:val="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styleId="Mencinsinresolver">
    <w:name w:val="Unresolved Mention"/>
    <w:uiPriority w:val="99"/>
    <w:unhideWhenUsed/>
    <w:rsid w:val="00BF564C"/>
    <w:rPr>
      <w:color w:val="605E5C"/>
      <w:shd w:val="clear" w:color="auto" w:fill="E1DFDD"/>
    </w:rPr>
  </w:style>
  <w:style w:type="paragraph" w:customStyle="1" w:styleId="Estndard">
    <w:name w:val="Estàndard"/>
    <w:rsid w:val="00973C26"/>
    <w:rPr>
      <w:rFonts w:ascii="Arial" w:hAnsi="Arial"/>
      <w:snapToGrid w:val="0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D35F7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D35F73"/>
    <w:rPr>
      <w:sz w:val="24"/>
      <w:szCs w:val="24"/>
      <w:lang w:eastAsia="zh-CN"/>
    </w:rPr>
  </w:style>
  <w:style w:type="paragraph" w:customStyle="1" w:styleId="Normal0">
    <w:name w:val="Normal_0"/>
    <w:qFormat/>
    <w:rsid w:val="00C277E4"/>
    <w:rPr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20980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D1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A2199F"/>
    <w:pPr>
      <w:suppressAutoHyphens w:val="0"/>
      <w:jc w:val="center"/>
    </w:pPr>
    <w:rPr>
      <w:b/>
      <w:bCs/>
      <w:sz w:val="22"/>
      <w:lang w:eastAsia="es-ES"/>
    </w:rPr>
  </w:style>
  <w:style w:type="character" w:customStyle="1" w:styleId="TtuloCar">
    <w:name w:val="Título Car"/>
    <w:link w:val="Ttulo"/>
    <w:rsid w:val="00A2199F"/>
    <w:rPr>
      <w:b/>
      <w:bCs/>
      <w:sz w:val="22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7161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612E"/>
  </w:style>
  <w:style w:type="character" w:customStyle="1" w:styleId="TextocomentarioCar">
    <w:name w:val="Texto comentario Car"/>
    <w:link w:val="Textocomentario"/>
    <w:uiPriority w:val="99"/>
    <w:rsid w:val="0071612E"/>
    <w:rPr>
      <w:lang w:val="ca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1612E"/>
    <w:rPr>
      <w:b/>
      <w:bCs/>
    </w:rPr>
  </w:style>
  <w:style w:type="character" w:customStyle="1" w:styleId="AsuntodelcomentarioCar">
    <w:name w:val="Asunto del comentario Car"/>
    <w:link w:val="Asuntodelcomentario"/>
    <w:rsid w:val="0071612E"/>
    <w:rPr>
      <w:b/>
      <w:bCs/>
      <w:lang w:val="ca-ES" w:eastAsia="zh-CN"/>
    </w:rPr>
  </w:style>
  <w:style w:type="paragraph" w:customStyle="1" w:styleId="Standard">
    <w:name w:val="Standard"/>
    <w:rsid w:val="00547D76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2"/>
      <w:lang w:eastAsia="zh-CN"/>
    </w:rPr>
  </w:style>
  <w:style w:type="paragraph" w:customStyle="1" w:styleId="Textbody">
    <w:name w:val="Text body"/>
    <w:basedOn w:val="Standard"/>
    <w:rsid w:val="0059792E"/>
    <w:pPr>
      <w:widowControl w:val="0"/>
      <w:spacing w:before="100" w:after="100"/>
      <w:jc w:val="both"/>
    </w:pPr>
    <w:rPr>
      <w:szCs w:val="20"/>
    </w:rPr>
  </w:style>
  <w:style w:type="paragraph" w:customStyle="1" w:styleId="TableParagraph">
    <w:name w:val="Table Paragraph"/>
    <w:basedOn w:val="Standard"/>
    <w:rsid w:val="00006A63"/>
    <w:pPr>
      <w:widowControl w:val="0"/>
      <w:suppressAutoHyphens w:val="0"/>
      <w:ind w:left="121"/>
    </w:pPr>
    <w:rPr>
      <w:sz w:val="22"/>
      <w:lang w:val="en-US"/>
    </w:rPr>
  </w:style>
  <w:style w:type="character" w:customStyle="1" w:styleId="Internetlink">
    <w:name w:val="Internet link"/>
    <w:rsid w:val="00006A63"/>
    <w:rPr>
      <w:color w:val="0000FF"/>
      <w:u w:val="single"/>
    </w:rPr>
  </w:style>
  <w:style w:type="numbering" w:customStyle="1" w:styleId="WW8Num8">
    <w:name w:val="WW8Num8"/>
    <w:basedOn w:val="Sinlista"/>
    <w:rsid w:val="002958DF"/>
    <w:pPr>
      <w:numPr>
        <w:numId w:val="13"/>
      </w:numPr>
    </w:pPr>
  </w:style>
  <w:style w:type="numbering" w:customStyle="1" w:styleId="WW8Num14">
    <w:name w:val="WW8Num14"/>
    <w:basedOn w:val="Sinlista"/>
    <w:rsid w:val="00865630"/>
    <w:pPr>
      <w:numPr>
        <w:numId w:val="14"/>
      </w:numPr>
    </w:pPr>
  </w:style>
  <w:style w:type="numbering" w:customStyle="1" w:styleId="Sinlista1">
    <w:name w:val="Sin lista1"/>
    <w:next w:val="Sinlista"/>
    <w:uiPriority w:val="99"/>
    <w:semiHidden/>
    <w:unhideWhenUsed/>
    <w:rsid w:val="00AF2BF2"/>
  </w:style>
  <w:style w:type="character" w:customStyle="1" w:styleId="WW8Num5z1">
    <w:name w:val="WW8Num5z1"/>
    <w:rsid w:val="00AF2BF2"/>
    <w:rPr>
      <w:rFonts w:ascii="Courier New" w:hAnsi="Courier New" w:cs="Courier New"/>
    </w:rPr>
  </w:style>
  <w:style w:type="character" w:customStyle="1" w:styleId="WW8Num5z2">
    <w:name w:val="WW8Num5z2"/>
    <w:rsid w:val="00AF2BF2"/>
    <w:rPr>
      <w:rFonts w:ascii="Wingdings" w:hAnsi="Wingdings" w:cs="Wingdings"/>
    </w:rPr>
  </w:style>
  <w:style w:type="character" w:customStyle="1" w:styleId="WW8Num5z3">
    <w:name w:val="WW8Num5z3"/>
    <w:rsid w:val="00AF2BF2"/>
    <w:rPr>
      <w:rFonts w:ascii="Symbol" w:hAnsi="Symbol" w:cs="Symbol"/>
    </w:rPr>
  </w:style>
  <w:style w:type="character" w:customStyle="1" w:styleId="WW8Num7z2">
    <w:name w:val="WW8Num7z2"/>
    <w:rsid w:val="00AF2BF2"/>
    <w:rPr>
      <w:rFonts w:ascii="Symbol" w:hAnsi="Symbol" w:cs="Symbol"/>
    </w:rPr>
  </w:style>
  <w:style w:type="character" w:customStyle="1" w:styleId="WW8Num8z2">
    <w:name w:val="WW8Num8z2"/>
    <w:rsid w:val="00AF2BF2"/>
  </w:style>
  <w:style w:type="character" w:customStyle="1" w:styleId="WW8Num8z3">
    <w:name w:val="WW8Num8z3"/>
    <w:rsid w:val="00AF2BF2"/>
  </w:style>
  <w:style w:type="character" w:customStyle="1" w:styleId="WW8Num8z4">
    <w:name w:val="WW8Num8z4"/>
    <w:rsid w:val="00AF2BF2"/>
  </w:style>
  <w:style w:type="character" w:customStyle="1" w:styleId="WW8Num8z5">
    <w:name w:val="WW8Num8z5"/>
    <w:rsid w:val="00AF2BF2"/>
  </w:style>
  <w:style w:type="character" w:customStyle="1" w:styleId="WW8Num8z6">
    <w:name w:val="WW8Num8z6"/>
    <w:rsid w:val="00AF2BF2"/>
  </w:style>
  <w:style w:type="character" w:customStyle="1" w:styleId="WW8Num8z7">
    <w:name w:val="WW8Num8z7"/>
    <w:rsid w:val="00AF2BF2"/>
  </w:style>
  <w:style w:type="character" w:customStyle="1" w:styleId="WW8Num8z8">
    <w:name w:val="WW8Num8z8"/>
    <w:rsid w:val="00AF2BF2"/>
  </w:style>
  <w:style w:type="character" w:customStyle="1" w:styleId="WW8Num9z1">
    <w:name w:val="WW8Num9z1"/>
    <w:rsid w:val="00AF2BF2"/>
    <w:rPr>
      <w:rFonts w:ascii="Times New Roman" w:hAnsi="Times New Roman" w:cs="Times New Roman"/>
    </w:rPr>
  </w:style>
  <w:style w:type="character" w:customStyle="1" w:styleId="WW8Num9z2">
    <w:name w:val="WW8Num9z2"/>
    <w:rsid w:val="00AF2BF2"/>
  </w:style>
  <w:style w:type="character" w:customStyle="1" w:styleId="WW8Num9z3">
    <w:name w:val="WW8Num9z3"/>
    <w:rsid w:val="00AF2BF2"/>
  </w:style>
  <w:style w:type="character" w:customStyle="1" w:styleId="WW8Num9z4">
    <w:name w:val="WW8Num9z4"/>
    <w:rsid w:val="00AF2BF2"/>
  </w:style>
  <w:style w:type="character" w:customStyle="1" w:styleId="WW8Num9z5">
    <w:name w:val="WW8Num9z5"/>
    <w:rsid w:val="00AF2BF2"/>
  </w:style>
  <w:style w:type="character" w:customStyle="1" w:styleId="WW8Num9z6">
    <w:name w:val="WW8Num9z6"/>
    <w:rsid w:val="00AF2BF2"/>
  </w:style>
  <w:style w:type="character" w:customStyle="1" w:styleId="WW8Num9z7">
    <w:name w:val="WW8Num9z7"/>
    <w:rsid w:val="00AF2BF2"/>
  </w:style>
  <w:style w:type="character" w:customStyle="1" w:styleId="WW8Num9z8">
    <w:name w:val="WW8Num9z8"/>
    <w:rsid w:val="00AF2BF2"/>
  </w:style>
  <w:style w:type="character" w:customStyle="1" w:styleId="WW8Num10z1">
    <w:name w:val="WW8Num10z1"/>
    <w:rsid w:val="00AF2BF2"/>
    <w:rPr>
      <w:rFonts w:ascii="Courier New" w:hAnsi="Courier New" w:cs="Courier New"/>
    </w:rPr>
  </w:style>
  <w:style w:type="character" w:customStyle="1" w:styleId="WW8Num10z2">
    <w:name w:val="WW8Num10z2"/>
    <w:rsid w:val="00AF2BF2"/>
    <w:rPr>
      <w:rFonts w:ascii="Wingdings" w:hAnsi="Wingdings" w:cs="Wingdings"/>
    </w:rPr>
  </w:style>
  <w:style w:type="character" w:customStyle="1" w:styleId="WW8Num10z3">
    <w:name w:val="WW8Num10z3"/>
    <w:rsid w:val="00AF2BF2"/>
    <w:rPr>
      <w:rFonts w:ascii="Symbol" w:hAnsi="Symbol" w:cs="Symbol"/>
    </w:rPr>
  </w:style>
  <w:style w:type="character" w:customStyle="1" w:styleId="WW8Num11z1">
    <w:name w:val="WW8Num11z1"/>
    <w:rsid w:val="00AF2BF2"/>
    <w:rPr>
      <w:rFonts w:ascii="OpenSymbol" w:hAnsi="OpenSymbol" w:cs="OpenSymbol"/>
    </w:rPr>
  </w:style>
  <w:style w:type="character" w:customStyle="1" w:styleId="WW8Num13z1">
    <w:name w:val="WW8Num13z1"/>
    <w:rsid w:val="00AF2BF2"/>
    <w:rPr>
      <w:rFonts w:ascii="Courier New" w:hAnsi="Courier New" w:cs="Times New Roman" w:hint="default"/>
    </w:rPr>
  </w:style>
  <w:style w:type="character" w:customStyle="1" w:styleId="WW8Num13z2">
    <w:name w:val="WW8Num13z2"/>
    <w:rsid w:val="00AF2BF2"/>
    <w:rPr>
      <w:rFonts w:ascii="Wingdings" w:hAnsi="Wingdings" w:cs="Wingdings" w:hint="default"/>
    </w:rPr>
  </w:style>
  <w:style w:type="character" w:customStyle="1" w:styleId="WW8Num14z1">
    <w:name w:val="WW8Num14z1"/>
    <w:rsid w:val="00AF2BF2"/>
    <w:rPr>
      <w:rFonts w:ascii="Courier New" w:hAnsi="Courier New" w:cs="Courier New" w:hint="default"/>
    </w:rPr>
  </w:style>
  <w:style w:type="character" w:customStyle="1" w:styleId="WW8Num14z2">
    <w:name w:val="WW8Num14z2"/>
    <w:rsid w:val="00AF2BF2"/>
    <w:rPr>
      <w:rFonts w:ascii="Wingdings" w:hAnsi="Wingdings" w:cs="Wingdings" w:hint="default"/>
    </w:rPr>
  </w:style>
  <w:style w:type="character" w:customStyle="1" w:styleId="WW8Num15z1">
    <w:name w:val="WW8Num15z1"/>
    <w:rsid w:val="00AF2BF2"/>
    <w:rPr>
      <w:rFonts w:ascii="Times New Roman" w:hAnsi="Times New Roman" w:cs="Times New Roman"/>
    </w:rPr>
  </w:style>
  <w:style w:type="character" w:customStyle="1" w:styleId="WW8Num17z1">
    <w:name w:val="WW8Num17z1"/>
    <w:rsid w:val="00AF2BF2"/>
    <w:rPr>
      <w:rFonts w:ascii="Courier New" w:hAnsi="Courier New" w:cs="Times New Roman" w:hint="default"/>
    </w:rPr>
  </w:style>
  <w:style w:type="character" w:customStyle="1" w:styleId="WW8Num17z2">
    <w:name w:val="WW8Num17z2"/>
    <w:rsid w:val="00AF2BF2"/>
    <w:rPr>
      <w:rFonts w:ascii="Wingdings" w:hAnsi="Wingdings" w:cs="Wingdings" w:hint="default"/>
    </w:rPr>
  </w:style>
  <w:style w:type="character" w:customStyle="1" w:styleId="WW8Num17z3">
    <w:name w:val="WW8Num17z3"/>
    <w:rsid w:val="00AF2BF2"/>
    <w:rPr>
      <w:rFonts w:ascii="Symbol" w:hAnsi="Symbol" w:cs="Symbol" w:hint="default"/>
    </w:rPr>
  </w:style>
  <w:style w:type="character" w:customStyle="1" w:styleId="WW8Num18z1">
    <w:name w:val="WW8Num18z1"/>
    <w:rsid w:val="00AF2BF2"/>
    <w:rPr>
      <w:rFonts w:ascii="Courier New" w:hAnsi="Courier New" w:cs="Courier New" w:hint="default"/>
    </w:rPr>
  </w:style>
  <w:style w:type="character" w:customStyle="1" w:styleId="WW8Num18z2">
    <w:name w:val="WW8Num18z2"/>
    <w:rsid w:val="00AF2BF2"/>
    <w:rPr>
      <w:rFonts w:ascii="Wingdings" w:hAnsi="Wingdings" w:cs="Wingdings" w:hint="default"/>
    </w:rPr>
  </w:style>
  <w:style w:type="character" w:customStyle="1" w:styleId="WW8Num18z3">
    <w:name w:val="WW8Num18z3"/>
    <w:rsid w:val="00AF2BF2"/>
    <w:rPr>
      <w:rFonts w:ascii="Symbol" w:hAnsi="Symbol" w:cs="Symbol" w:hint="default"/>
    </w:rPr>
  </w:style>
  <w:style w:type="character" w:customStyle="1" w:styleId="WW8Num19z1">
    <w:name w:val="WW8Num19z1"/>
    <w:rsid w:val="00AF2BF2"/>
  </w:style>
  <w:style w:type="character" w:customStyle="1" w:styleId="WW8Num19z2">
    <w:name w:val="WW8Num19z2"/>
    <w:rsid w:val="00AF2BF2"/>
  </w:style>
  <w:style w:type="character" w:customStyle="1" w:styleId="WW8Num19z3">
    <w:name w:val="WW8Num19z3"/>
    <w:rsid w:val="00AF2BF2"/>
  </w:style>
  <w:style w:type="character" w:customStyle="1" w:styleId="WW8Num19z4">
    <w:name w:val="WW8Num19z4"/>
    <w:rsid w:val="00AF2BF2"/>
  </w:style>
  <w:style w:type="character" w:customStyle="1" w:styleId="WW8Num19z5">
    <w:name w:val="WW8Num19z5"/>
    <w:rsid w:val="00AF2BF2"/>
  </w:style>
  <w:style w:type="character" w:customStyle="1" w:styleId="WW8Num19z6">
    <w:name w:val="WW8Num19z6"/>
    <w:rsid w:val="00AF2BF2"/>
  </w:style>
  <w:style w:type="character" w:customStyle="1" w:styleId="WW8Num19z7">
    <w:name w:val="WW8Num19z7"/>
    <w:rsid w:val="00AF2BF2"/>
  </w:style>
  <w:style w:type="character" w:customStyle="1" w:styleId="WW8Num19z8">
    <w:name w:val="WW8Num19z8"/>
    <w:rsid w:val="00AF2BF2"/>
  </w:style>
  <w:style w:type="character" w:customStyle="1" w:styleId="WW8Num20z1">
    <w:name w:val="WW8Num20z1"/>
    <w:rsid w:val="00AF2BF2"/>
    <w:rPr>
      <w:rFonts w:ascii="Courier New" w:hAnsi="Courier New" w:cs="Courier New" w:hint="default"/>
    </w:rPr>
  </w:style>
  <w:style w:type="character" w:customStyle="1" w:styleId="WW8Num20z2">
    <w:name w:val="WW8Num20z2"/>
    <w:rsid w:val="00AF2BF2"/>
    <w:rPr>
      <w:rFonts w:ascii="Wingdings" w:hAnsi="Wingdings" w:cs="Wingdings" w:hint="default"/>
    </w:rPr>
  </w:style>
  <w:style w:type="character" w:customStyle="1" w:styleId="WW8Num20z3">
    <w:name w:val="WW8Num20z3"/>
    <w:rsid w:val="00AF2BF2"/>
    <w:rPr>
      <w:rFonts w:ascii="Symbol" w:hAnsi="Symbol" w:cs="Symbol" w:hint="default"/>
    </w:rPr>
  </w:style>
  <w:style w:type="character" w:customStyle="1" w:styleId="WW8Num21z4">
    <w:name w:val="WW8Num21z4"/>
    <w:rsid w:val="00AF2BF2"/>
  </w:style>
  <w:style w:type="character" w:customStyle="1" w:styleId="WW8Num21z5">
    <w:name w:val="WW8Num21z5"/>
    <w:rsid w:val="00AF2BF2"/>
  </w:style>
  <w:style w:type="character" w:customStyle="1" w:styleId="WW8Num21z6">
    <w:name w:val="WW8Num21z6"/>
    <w:rsid w:val="00AF2BF2"/>
  </w:style>
  <w:style w:type="character" w:customStyle="1" w:styleId="WW8Num21z7">
    <w:name w:val="WW8Num21z7"/>
    <w:rsid w:val="00AF2BF2"/>
  </w:style>
  <w:style w:type="character" w:customStyle="1" w:styleId="WW8Num21z8">
    <w:name w:val="WW8Num21z8"/>
    <w:rsid w:val="00AF2BF2"/>
  </w:style>
  <w:style w:type="character" w:customStyle="1" w:styleId="WW8Num41z3">
    <w:name w:val="WW8Num41z3"/>
    <w:rsid w:val="00AF2BF2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AF2BF2"/>
  </w:style>
  <w:style w:type="character" w:customStyle="1" w:styleId="Ttulo1Car">
    <w:name w:val="Título 1 Car"/>
    <w:rsid w:val="00AF2BF2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aliases w:val="Título 31 Car"/>
    <w:rsid w:val="00AF2BF2"/>
    <w:rPr>
      <w:rFonts w:ascii="Arial" w:hAnsi="Arial" w:cs="Arial"/>
      <w:caps/>
      <w:color w:val="000000"/>
      <w:u w:val="single"/>
      <w:lang w:val="ca-ES"/>
    </w:rPr>
  </w:style>
  <w:style w:type="character" w:customStyle="1" w:styleId="Ttulo3Car">
    <w:name w:val="Título 3 Car"/>
    <w:rsid w:val="00AF2BF2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rsid w:val="00AF2BF2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rsid w:val="00AF2BF2"/>
    <w:rPr>
      <w:rFonts w:ascii="Verdana" w:hAnsi="Verdana" w:cs="Verdana"/>
      <w:b/>
      <w:bCs/>
    </w:rPr>
  </w:style>
  <w:style w:type="character" w:customStyle="1" w:styleId="Ttulo6Car">
    <w:name w:val="Título 6 Car"/>
    <w:rsid w:val="00AF2BF2"/>
    <w:rPr>
      <w:rFonts w:ascii="Calibri" w:hAnsi="Calibri" w:cs="Calibri"/>
      <w:b/>
      <w:bCs/>
      <w:sz w:val="22"/>
      <w:szCs w:val="22"/>
    </w:rPr>
  </w:style>
  <w:style w:type="character" w:customStyle="1" w:styleId="Ttulo7Car">
    <w:name w:val="Título 7 Car"/>
    <w:rsid w:val="00AF2BF2"/>
    <w:rPr>
      <w:rFonts w:ascii="Calibri" w:hAnsi="Calibri" w:cs="Calibri"/>
      <w:sz w:val="24"/>
      <w:szCs w:val="24"/>
    </w:rPr>
  </w:style>
  <w:style w:type="character" w:customStyle="1" w:styleId="Ttulo8Car">
    <w:name w:val="Título 8 Car"/>
    <w:rsid w:val="00AF2BF2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rsid w:val="00AF2BF2"/>
    <w:rPr>
      <w:rFonts w:ascii="Cambria" w:hAnsi="Cambria" w:cs="Cambria"/>
      <w:sz w:val="22"/>
      <w:szCs w:val="22"/>
    </w:rPr>
  </w:style>
  <w:style w:type="character" w:customStyle="1" w:styleId="TextoindependienteCar">
    <w:name w:val="Texto independiente Car"/>
    <w:rsid w:val="00AF2BF2"/>
    <w:rPr>
      <w:rFonts w:ascii="Arial" w:hAnsi="Arial" w:cs="Arial"/>
      <w:sz w:val="24"/>
      <w:szCs w:val="24"/>
    </w:rPr>
  </w:style>
  <w:style w:type="character" w:styleId="Nmerodepgina">
    <w:name w:val="page number"/>
    <w:rsid w:val="00AF2BF2"/>
    <w:rPr>
      <w:rFonts w:ascii="Times New Roman" w:hAnsi="Times New Roman" w:cs="Times New Roman"/>
    </w:rPr>
  </w:style>
  <w:style w:type="character" w:customStyle="1" w:styleId="SubttuloCar">
    <w:name w:val="Subtítulo Car"/>
    <w:rsid w:val="00AF2BF2"/>
    <w:rPr>
      <w:rFonts w:ascii="Cambria" w:hAnsi="Cambria" w:cs="Cambria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AF2BF2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AF2BF2"/>
    <w:rPr>
      <w:rFonts w:ascii="Arial" w:hAnsi="Arial" w:cs="Arial"/>
      <w:sz w:val="16"/>
      <w:szCs w:val="16"/>
    </w:rPr>
  </w:style>
  <w:style w:type="character" w:customStyle="1" w:styleId="Caracteresdenotafinal">
    <w:name w:val="Caracteres de nota final"/>
    <w:rsid w:val="00AF2BF2"/>
    <w:rPr>
      <w:rFonts w:ascii="Times New Roman" w:hAnsi="Times New Roman" w:cs="Times New Roman"/>
      <w:vertAlign w:val="superscript"/>
    </w:rPr>
  </w:style>
  <w:style w:type="character" w:customStyle="1" w:styleId="resalte">
    <w:name w:val="resalte"/>
    <w:rsid w:val="00AF2BF2"/>
    <w:rPr>
      <w:rFonts w:ascii="Times New Roman" w:hAnsi="Times New Roman" w:cs="Times New Roman"/>
    </w:rPr>
  </w:style>
  <w:style w:type="character" w:customStyle="1" w:styleId="Normal1">
    <w:name w:val="Normal1"/>
    <w:rsid w:val="00AF2BF2"/>
    <w:rPr>
      <w:rFonts w:ascii="Helvetica" w:hAnsi="Helvetica" w:cs="Helvetica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AF2BF2"/>
    <w:rPr>
      <w:rFonts w:ascii="Times New Roman" w:hAnsi="Times New Roman" w:cs="Times New Roman"/>
      <w:sz w:val="2"/>
      <w:szCs w:val="2"/>
    </w:rPr>
  </w:style>
  <w:style w:type="character" w:styleId="nfasisintenso">
    <w:name w:val="Intense Emphasis"/>
    <w:uiPriority w:val="99"/>
    <w:qFormat/>
    <w:rsid w:val="00AF2BF2"/>
    <w:rPr>
      <w:rFonts w:ascii="Times New Roman" w:hAnsi="Times New Roman" w:cs="Times New Roman"/>
      <w:i/>
      <w:iCs/>
      <w:color w:val="auto"/>
    </w:rPr>
  </w:style>
  <w:style w:type="character" w:customStyle="1" w:styleId="WW8Num6z1">
    <w:name w:val="WW8Num6z1"/>
    <w:rsid w:val="00AF2BF2"/>
    <w:rPr>
      <w:rFonts w:ascii="Courier New" w:hAnsi="Courier New" w:cs="Courier New"/>
    </w:rPr>
  </w:style>
  <w:style w:type="character" w:customStyle="1" w:styleId="Refdecomentario1">
    <w:name w:val="Ref. de comentario1"/>
    <w:rsid w:val="00AF2BF2"/>
    <w:rPr>
      <w:sz w:val="16"/>
      <w:szCs w:val="16"/>
    </w:rPr>
  </w:style>
  <w:style w:type="character" w:customStyle="1" w:styleId="WW8Num3z1">
    <w:name w:val="WW8Num3z1"/>
    <w:rsid w:val="00AF2BF2"/>
    <w:rPr>
      <w:rFonts w:ascii="Courier New" w:hAnsi="Courier New" w:cs="Courier New"/>
    </w:rPr>
  </w:style>
  <w:style w:type="character" w:customStyle="1" w:styleId="WW8Num3z2">
    <w:name w:val="WW8Num3z2"/>
    <w:rsid w:val="00AF2BF2"/>
    <w:rPr>
      <w:rFonts w:ascii="Wingdings" w:hAnsi="Wingdings" w:cs="Wingdings"/>
    </w:rPr>
  </w:style>
  <w:style w:type="character" w:customStyle="1" w:styleId="WW8Num3z3">
    <w:name w:val="WW8Num3z3"/>
    <w:rsid w:val="00AF2BF2"/>
    <w:rPr>
      <w:rFonts w:ascii="Symbol" w:hAnsi="Symbol" w:cs="Symbol"/>
    </w:rPr>
  </w:style>
  <w:style w:type="character" w:customStyle="1" w:styleId="WW8Num6z2">
    <w:name w:val="WW8Num6z2"/>
    <w:rsid w:val="00AF2BF2"/>
    <w:rPr>
      <w:rFonts w:ascii="Wingdings" w:hAnsi="Wingdings" w:cs="Wingdings"/>
    </w:rPr>
  </w:style>
  <w:style w:type="character" w:customStyle="1" w:styleId="WW8Num7z1">
    <w:name w:val="WW8Num7z1"/>
    <w:rsid w:val="00AF2BF2"/>
    <w:rPr>
      <w:rFonts w:ascii="Courier New" w:hAnsi="Courier New" w:cs="Courier New"/>
    </w:rPr>
  </w:style>
  <w:style w:type="character" w:customStyle="1" w:styleId="WW8Num7z3">
    <w:name w:val="WW8Num7z3"/>
    <w:rsid w:val="00AF2BF2"/>
    <w:rPr>
      <w:rFonts w:ascii="Symbol" w:hAnsi="Symbol" w:cs="Symbol"/>
    </w:rPr>
  </w:style>
  <w:style w:type="character" w:customStyle="1" w:styleId="WW8Num11z2">
    <w:name w:val="WW8Num11z2"/>
    <w:rsid w:val="00AF2BF2"/>
    <w:rPr>
      <w:rFonts w:ascii="Wingdings" w:hAnsi="Wingdings" w:cs="Wingdings"/>
    </w:rPr>
  </w:style>
  <w:style w:type="character" w:customStyle="1" w:styleId="WW8Num11z3">
    <w:name w:val="WW8Num11z3"/>
    <w:rsid w:val="00AF2BF2"/>
    <w:rPr>
      <w:rFonts w:ascii="Symbol" w:hAnsi="Symbol" w:cs="Symbol"/>
    </w:rPr>
  </w:style>
  <w:style w:type="character" w:customStyle="1" w:styleId="WW8Num12z2">
    <w:name w:val="WW8Num12z2"/>
    <w:rsid w:val="00AF2BF2"/>
    <w:rPr>
      <w:rFonts w:ascii="Symbol" w:hAnsi="Symbol" w:cs="Symbol"/>
    </w:rPr>
  </w:style>
  <w:style w:type="character" w:customStyle="1" w:styleId="WW8NumSt9z0">
    <w:name w:val="WW8NumSt9z0"/>
    <w:rsid w:val="00AF2BF2"/>
    <w:rPr>
      <w:rFonts w:ascii="Symbol" w:hAnsi="Symbol" w:cs="Times New Roman"/>
      <w:b w:val="0"/>
      <w:i w:val="0"/>
      <w:strike w:val="0"/>
      <w:dstrike w:val="0"/>
      <w:color w:val="auto"/>
      <w:sz w:val="20"/>
      <w:szCs w:val="20"/>
      <w:u w:val="none"/>
    </w:rPr>
  </w:style>
  <w:style w:type="character" w:customStyle="1" w:styleId="Variable">
    <w:name w:val="Variable"/>
    <w:rsid w:val="00AF2BF2"/>
    <w:rPr>
      <w:i/>
    </w:rPr>
  </w:style>
  <w:style w:type="character" w:customStyle="1" w:styleId="Smbolsdepic">
    <w:name w:val="Símbols de pic"/>
    <w:rsid w:val="00AF2BF2"/>
    <w:rPr>
      <w:rFonts w:ascii="OpenSymbol" w:eastAsia="OpenSymbol" w:hAnsi="OpenSymbol" w:cs="OpenSymbol"/>
    </w:rPr>
  </w:style>
  <w:style w:type="character" w:customStyle="1" w:styleId="Smbolsdenumeraci">
    <w:name w:val="Símbols de numeració"/>
    <w:rsid w:val="00AF2BF2"/>
  </w:style>
  <w:style w:type="character" w:customStyle="1" w:styleId="TextonotaalfinalCar">
    <w:name w:val="Texto nota al final Car"/>
    <w:rsid w:val="00AF2BF2"/>
    <w:rPr>
      <w:rFonts w:ascii="Arial" w:eastAsia="Times New Roman" w:hAnsi="Arial" w:cs="Times New Roman"/>
      <w:color w:val="000000"/>
      <w:sz w:val="20"/>
      <w:szCs w:val="20"/>
      <w:lang w:val="ca-ES"/>
    </w:rPr>
  </w:style>
  <w:style w:type="character" w:customStyle="1" w:styleId="object">
    <w:name w:val="object"/>
    <w:basedOn w:val="Fuentedeprrafopredeter2"/>
    <w:rsid w:val="00AF2BF2"/>
  </w:style>
  <w:style w:type="character" w:customStyle="1" w:styleId="UnresolvedMention">
    <w:name w:val="Unresolved Mention"/>
    <w:uiPriority w:val="99"/>
    <w:rsid w:val="00AF2BF2"/>
    <w:rPr>
      <w:color w:val="605E5C"/>
      <w:shd w:val="clear" w:color="auto" w:fill="E1DFDD"/>
    </w:rPr>
  </w:style>
  <w:style w:type="character" w:customStyle="1" w:styleId="WW8Num1z1">
    <w:name w:val="WW8Num1z1"/>
    <w:rsid w:val="00AF2BF2"/>
  </w:style>
  <w:style w:type="character" w:customStyle="1" w:styleId="WW8Num1z2">
    <w:name w:val="WW8Num1z2"/>
    <w:rsid w:val="00AF2BF2"/>
  </w:style>
  <w:style w:type="character" w:customStyle="1" w:styleId="WW8Num1z3">
    <w:name w:val="WW8Num1z3"/>
    <w:rsid w:val="00AF2BF2"/>
  </w:style>
  <w:style w:type="character" w:customStyle="1" w:styleId="WW8Num1z4">
    <w:name w:val="WW8Num1z4"/>
    <w:rsid w:val="00AF2BF2"/>
  </w:style>
  <w:style w:type="character" w:customStyle="1" w:styleId="WW8Num1z5">
    <w:name w:val="WW8Num1z5"/>
    <w:rsid w:val="00AF2BF2"/>
  </w:style>
  <w:style w:type="character" w:customStyle="1" w:styleId="WW8Num1z6">
    <w:name w:val="WW8Num1z6"/>
    <w:rsid w:val="00AF2BF2"/>
  </w:style>
  <w:style w:type="character" w:customStyle="1" w:styleId="WW8Num1z7">
    <w:name w:val="WW8Num1z7"/>
    <w:rsid w:val="00AF2BF2"/>
  </w:style>
  <w:style w:type="character" w:customStyle="1" w:styleId="WW8Num1z8">
    <w:name w:val="WW8Num1z8"/>
    <w:rsid w:val="00AF2BF2"/>
  </w:style>
  <w:style w:type="character" w:customStyle="1" w:styleId="WW8Num2z1">
    <w:name w:val="WW8Num2z1"/>
    <w:rsid w:val="00AF2BF2"/>
    <w:rPr>
      <w:rFonts w:ascii="Times New Roman" w:hAnsi="Times New Roman" w:cs="Times New Roman"/>
    </w:rPr>
  </w:style>
  <w:style w:type="character" w:customStyle="1" w:styleId="WW8Num2z2">
    <w:name w:val="WW8Num2z2"/>
    <w:rsid w:val="00AF2BF2"/>
  </w:style>
  <w:style w:type="character" w:customStyle="1" w:styleId="WW8Num2z3">
    <w:name w:val="WW8Num2z3"/>
    <w:rsid w:val="00AF2BF2"/>
  </w:style>
  <w:style w:type="character" w:customStyle="1" w:styleId="WW8Num2z4">
    <w:name w:val="WW8Num2z4"/>
    <w:rsid w:val="00AF2BF2"/>
  </w:style>
  <w:style w:type="character" w:customStyle="1" w:styleId="WW8Num2z5">
    <w:name w:val="WW8Num2z5"/>
    <w:rsid w:val="00AF2BF2"/>
  </w:style>
  <w:style w:type="character" w:customStyle="1" w:styleId="WW8Num2z6">
    <w:name w:val="WW8Num2z6"/>
    <w:rsid w:val="00AF2BF2"/>
  </w:style>
  <w:style w:type="character" w:customStyle="1" w:styleId="WW8Num2z7">
    <w:name w:val="WW8Num2z7"/>
    <w:rsid w:val="00AF2BF2"/>
  </w:style>
  <w:style w:type="character" w:customStyle="1" w:styleId="WW8Num2z8">
    <w:name w:val="WW8Num2z8"/>
    <w:rsid w:val="00AF2BF2"/>
  </w:style>
  <w:style w:type="character" w:customStyle="1" w:styleId="WW8Num3z4">
    <w:name w:val="WW8Num3z4"/>
    <w:rsid w:val="00AF2BF2"/>
  </w:style>
  <w:style w:type="character" w:customStyle="1" w:styleId="WW8Num3z5">
    <w:name w:val="WW8Num3z5"/>
    <w:rsid w:val="00AF2BF2"/>
  </w:style>
  <w:style w:type="character" w:customStyle="1" w:styleId="WW8Num3z6">
    <w:name w:val="WW8Num3z6"/>
    <w:rsid w:val="00AF2BF2"/>
  </w:style>
  <w:style w:type="character" w:customStyle="1" w:styleId="WW8Num3z7">
    <w:name w:val="WW8Num3z7"/>
    <w:rsid w:val="00AF2BF2"/>
  </w:style>
  <w:style w:type="character" w:customStyle="1" w:styleId="WW8Num3z8">
    <w:name w:val="WW8Num3z8"/>
    <w:rsid w:val="00AF2BF2"/>
  </w:style>
  <w:style w:type="character" w:customStyle="1" w:styleId="WW8Num4z1">
    <w:name w:val="WW8Num4z1"/>
    <w:rsid w:val="00AF2BF2"/>
    <w:rPr>
      <w:rFonts w:ascii="Courier New" w:hAnsi="Courier New" w:cs="Courier New"/>
    </w:rPr>
  </w:style>
  <w:style w:type="character" w:customStyle="1" w:styleId="WW8Num4z2">
    <w:name w:val="WW8Num4z2"/>
    <w:rsid w:val="00AF2BF2"/>
    <w:rPr>
      <w:rFonts w:ascii="Wingdings" w:hAnsi="Wingdings" w:cs="Wingdings"/>
    </w:rPr>
  </w:style>
  <w:style w:type="character" w:customStyle="1" w:styleId="WW8Num4z3">
    <w:name w:val="WW8Num4z3"/>
    <w:rsid w:val="00AF2BF2"/>
    <w:rPr>
      <w:rFonts w:ascii="Symbol" w:hAnsi="Symbol" w:cs="Symbol"/>
    </w:rPr>
  </w:style>
  <w:style w:type="character" w:customStyle="1" w:styleId="WW8Num6z3">
    <w:name w:val="WW8Num6z3"/>
    <w:rsid w:val="00AF2BF2"/>
    <w:rPr>
      <w:rFonts w:ascii="Symbol" w:hAnsi="Symbol" w:cs="Symbol"/>
    </w:rPr>
  </w:style>
  <w:style w:type="character" w:customStyle="1" w:styleId="WW8Num8z1">
    <w:name w:val="WW8Num8z1"/>
    <w:rsid w:val="00AF2BF2"/>
    <w:rPr>
      <w:rFonts w:ascii="Times New Roman" w:hAnsi="Times New Roman" w:cs="Times New Roman"/>
    </w:rPr>
  </w:style>
  <w:style w:type="character" w:customStyle="1" w:styleId="WW8Num10z4">
    <w:name w:val="WW8Num10z4"/>
    <w:rsid w:val="00AF2BF2"/>
  </w:style>
  <w:style w:type="character" w:customStyle="1" w:styleId="WW8Num10z5">
    <w:name w:val="WW8Num10z5"/>
    <w:rsid w:val="00AF2BF2"/>
  </w:style>
  <w:style w:type="character" w:customStyle="1" w:styleId="WW8Num10z6">
    <w:name w:val="WW8Num10z6"/>
    <w:rsid w:val="00AF2BF2"/>
  </w:style>
  <w:style w:type="character" w:customStyle="1" w:styleId="WW8Num10z7">
    <w:name w:val="WW8Num10z7"/>
    <w:rsid w:val="00AF2BF2"/>
  </w:style>
  <w:style w:type="character" w:customStyle="1" w:styleId="WW8Num10z8">
    <w:name w:val="WW8Num10z8"/>
    <w:rsid w:val="00AF2BF2"/>
  </w:style>
  <w:style w:type="character" w:customStyle="1" w:styleId="DefaultParagraphFont">
    <w:name w:val="Default Paragraph Font"/>
    <w:rsid w:val="00AF2BF2"/>
  </w:style>
  <w:style w:type="character" w:customStyle="1" w:styleId="WW-Caracteresdenotaalpie">
    <w:name w:val="WW-Caracteres de nota al pie"/>
    <w:rsid w:val="00AF2BF2"/>
    <w:rPr>
      <w:vertAlign w:val="superscript"/>
    </w:rPr>
  </w:style>
  <w:style w:type="character" w:customStyle="1" w:styleId="FootnoteCharacters">
    <w:name w:val="Footnote Characters"/>
    <w:rsid w:val="00AF2BF2"/>
    <w:rPr>
      <w:vertAlign w:val="superscript"/>
    </w:rPr>
  </w:style>
  <w:style w:type="character" w:customStyle="1" w:styleId="WW-Caracteresdenotafinal">
    <w:name w:val="WW-Caracteres de nota final"/>
    <w:rsid w:val="00AF2BF2"/>
    <w:rPr>
      <w:vertAlign w:val="superscript"/>
    </w:rPr>
  </w:style>
  <w:style w:type="character" w:customStyle="1" w:styleId="EndnoteCharacters">
    <w:name w:val="Endnote Characters"/>
    <w:rsid w:val="00AF2BF2"/>
    <w:rPr>
      <w:vertAlign w:val="superscript"/>
    </w:rPr>
  </w:style>
  <w:style w:type="character" w:customStyle="1" w:styleId="Strong">
    <w:name w:val="Strong"/>
    <w:rsid w:val="00AF2BF2"/>
    <w:rPr>
      <w:b/>
      <w:bCs/>
    </w:rPr>
  </w:style>
  <w:style w:type="character" w:customStyle="1" w:styleId="pagenumber">
    <w:name w:val="page number"/>
    <w:rsid w:val="00AF2BF2"/>
  </w:style>
  <w:style w:type="character" w:customStyle="1" w:styleId="annotationreference">
    <w:name w:val="annotation reference"/>
    <w:rsid w:val="00AF2BF2"/>
    <w:rPr>
      <w:sz w:val="16"/>
      <w:szCs w:val="16"/>
    </w:rPr>
  </w:style>
  <w:style w:type="character" w:customStyle="1" w:styleId="IntenseEmphasis">
    <w:name w:val="Intense Emphasis"/>
    <w:rsid w:val="00AF2BF2"/>
    <w:rPr>
      <w:rFonts w:ascii="Times New Roman" w:hAnsi="Times New Roman" w:cs="Times New Roman"/>
      <w:i/>
      <w:iCs/>
      <w:color w:val="auto"/>
    </w:rPr>
  </w:style>
  <w:style w:type="character" w:customStyle="1" w:styleId="Mencinsinresolver1">
    <w:name w:val="Mención sin resolver1"/>
    <w:rsid w:val="00AF2BF2"/>
    <w:rPr>
      <w:color w:val="605E5C"/>
      <w:shd w:val="clear" w:color="auto" w:fill="E1DFDD"/>
    </w:rPr>
  </w:style>
  <w:style w:type="character" w:customStyle="1" w:styleId="WW-Caracteresdenotaalpie1">
    <w:name w:val="WW-Caracteres de nota al pie1"/>
    <w:rsid w:val="00AF2BF2"/>
  </w:style>
  <w:style w:type="character" w:customStyle="1" w:styleId="ListLabel1">
    <w:name w:val="ListLabel 1"/>
    <w:rsid w:val="00AF2BF2"/>
    <w:rPr>
      <w:rFonts w:cs="Times New Roman"/>
    </w:rPr>
  </w:style>
  <w:style w:type="character" w:customStyle="1" w:styleId="ListLabel2">
    <w:name w:val="ListLabel 2"/>
    <w:rsid w:val="00AF2BF2"/>
    <w:rPr>
      <w:rFonts w:cs="Times New Roman"/>
    </w:rPr>
  </w:style>
  <w:style w:type="character" w:customStyle="1" w:styleId="ListLabel3">
    <w:name w:val="ListLabel 3"/>
    <w:rsid w:val="00AF2BF2"/>
    <w:rPr>
      <w:rFonts w:cs="Courier New"/>
    </w:rPr>
  </w:style>
  <w:style w:type="character" w:customStyle="1" w:styleId="ListLabel4">
    <w:name w:val="ListLabel 4"/>
    <w:rsid w:val="00AF2BF2"/>
    <w:rPr>
      <w:rFonts w:cs="Wingdings"/>
    </w:rPr>
  </w:style>
  <w:style w:type="character" w:customStyle="1" w:styleId="ListLabel5">
    <w:name w:val="ListLabel 5"/>
    <w:rsid w:val="00AF2BF2"/>
    <w:rPr>
      <w:rFonts w:cs="Symbol"/>
    </w:rPr>
  </w:style>
  <w:style w:type="character" w:customStyle="1" w:styleId="ListLabel6">
    <w:name w:val="ListLabel 6"/>
    <w:rsid w:val="00AF2BF2"/>
    <w:rPr>
      <w:rFonts w:cs="Courier New"/>
    </w:rPr>
  </w:style>
  <w:style w:type="character" w:customStyle="1" w:styleId="ListLabel7">
    <w:name w:val="ListLabel 7"/>
    <w:rsid w:val="00AF2BF2"/>
    <w:rPr>
      <w:rFonts w:cs="Wingdings"/>
    </w:rPr>
  </w:style>
  <w:style w:type="character" w:customStyle="1" w:styleId="ListLabel8">
    <w:name w:val="ListLabel 8"/>
    <w:rsid w:val="00AF2BF2"/>
    <w:rPr>
      <w:rFonts w:cs="Symbol"/>
    </w:rPr>
  </w:style>
  <w:style w:type="character" w:customStyle="1" w:styleId="ListLabel9">
    <w:name w:val="ListLabel 9"/>
    <w:rsid w:val="00AF2BF2"/>
    <w:rPr>
      <w:rFonts w:cs="Courier New"/>
    </w:rPr>
  </w:style>
  <w:style w:type="character" w:customStyle="1" w:styleId="ListLabel10">
    <w:name w:val="ListLabel 10"/>
    <w:rsid w:val="00AF2BF2"/>
    <w:rPr>
      <w:rFonts w:cs="Wingdings"/>
    </w:rPr>
  </w:style>
  <w:style w:type="character" w:customStyle="1" w:styleId="ListLabel11">
    <w:name w:val="ListLabel 11"/>
    <w:rsid w:val="00AF2BF2"/>
    <w:rPr>
      <w:rFonts w:cs="Times New Roman"/>
    </w:rPr>
  </w:style>
  <w:style w:type="character" w:customStyle="1" w:styleId="ListLabel12">
    <w:name w:val="ListLabel 12"/>
    <w:rsid w:val="00AF2BF2"/>
    <w:rPr>
      <w:rFonts w:cs="Courier New"/>
    </w:rPr>
  </w:style>
  <w:style w:type="character" w:customStyle="1" w:styleId="ListLabel13">
    <w:name w:val="ListLabel 13"/>
    <w:rsid w:val="00AF2BF2"/>
    <w:rPr>
      <w:rFonts w:cs="Wingdings"/>
    </w:rPr>
  </w:style>
  <w:style w:type="character" w:customStyle="1" w:styleId="ListLabel14">
    <w:name w:val="ListLabel 14"/>
    <w:rsid w:val="00AF2BF2"/>
    <w:rPr>
      <w:rFonts w:cs="Symbol"/>
    </w:rPr>
  </w:style>
  <w:style w:type="character" w:customStyle="1" w:styleId="ListLabel15">
    <w:name w:val="ListLabel 15"/>
    <w:rsid w:val="00AF2BF2"/>
    <w:rPr>
      <w:rFonts w:cs="Courier New"/>
    </w:rPr>
  </w:style>
  <w:style w:type="character" w:customStyle="1" w:styleId="ListLabel16">
    <w:name w:val="ListLabel 16"/>
    <w:rsid w:val="00AF2BF2"/>
    <w:rPr>
      <w:rFonts w:cs="Wingdings"/>
    </w:rPr>
  </w:style>
  <w:style w:type="character" w:customStyle="1" w:styleId="ListLabel17">
    <w:name w:val="ListLabel 17"/>
    <w:rsid w:val="00AF2BF2"/>
    <w:rPr>
      <w:rFonts w:cs="Symbol"/>
    </w:rPr>
  </w:style>
  <w:style w:type="character" w:customStyle="1" w:styleId="ListLabel18">
    <w:name w:val="ListLabel 18"/>
    <w:rsid w:val="00AF2BF2"/>
    <w:rPr>
      <w:rFonts w:cs="Courier New"/>
    </w:rPr>
  </w:style>
  <w:style w:type="character" w:customStyle="1" w:styleId="ListLabel19">
    <w:name w:val="ListLabel 19"/>
    <w:rsid w:val="00AF2BF2"/>
    <w:rPr>
      <w:rFonts w:cs="Wingdings"/>
    </w:rPr>
  </w:style>
  <w:style w:type="character" w:customStyle="1" w:styleId="ListLabel20">
    <w:name w:val="ListLabel 20"/>
    <w:rsid w:val="00AF2BF2"/>
    <w:rPr>
      <w:rFonts w:cs="Times New Roman"/>
    </w:rPr>
  </w:style>
  <w:style w:type="character" w:customStyle="1" w:styleId="ListLabel21">
    <w:name w:val="ListLabel 21"/>
    <w:rsid w:val="00AF2BF2"/>
    <w:rPr>
      <w:rFonts w:cs="Courier New"/>
    </w:rPr>
  </w:style>
  <w:style w:type="character" w:customStyle="1" w:styleId="ListLabel22">
    <w:name w:val="ListLabel 22"/>
    <w:rsid w:val="00AF2BF2"/>
    <w:rPr>
      <w:rFonts w:cs="Wingdings"/>
    </w:rPr>
  </w:style>
  <w:style w:type="character" w:customStyle="1" w:styleId="ListLabel23">
    <w:name w:val="ListLabel 23"/>
    <w:rsid w:val="00AF2BF2"/>
    <w:rPr>
      <w:rFonts w:cs="Symbol"/>
    </w:rPr>
  </w:style>
  <w:style w:type="character" w:customStyle="1" w:styleId="ListLabel24">
    <w:name w:val="ListLabel 24"/>
    <w:rsid w:val="00AF2BF2"/>
    <w:rPr>
      <w:rFonts w:cs="Courier New"/>
    </w:rPr>
  </w:style>
  <w:style w:type="character" w:customStyle="1" w:styleId="ListLabel25">
    <w:name w:val="ListLabel 25"/>
    <w:rsid w:val="00AF2BF2"/>
    <w:rPr>
      <w:rFonts w:cs="Wingdings"/>
    </w:rPr>
  </w:style>
  <w:style w:type="character" w:customStyle="1" w:styleId="ListLabel26">
    <w:name w:val="ListLabel 26"/>
    <w:rsid w:val="00AF2BF2"/>
    <w:rPr>
      <w:rFonts w:cs="Symbol"/>
    </w:rPr>
  </w:style>
  <w:style w:type="character" w:customStyle="1" w:styleId="ListLabel27">
    <w:name w:val="ListLabel 27"/>
    <w:rsid w:val="00AF2BF2"/>
    <w:rPr>
      <w:rFonts w:cs="Courier New"/>
    </w:rPr>
  </w:style>
  <w:style w:type="character" w:customStyle="1" w:styleId="ListLabel28">
    <w:name w:val="ListLabel 28"/>
    <w:rsid w:val="00AF2BF2"/>
    <w:rPr>
      <w:rFonts w:cs="Wingdings"/>
    </w:rPr>
  </w:style>
  <w:style w:type="character" w:customStyle="1" w:styleId="ListLabel29">
    <w:name w:val="ListLabel 29"/>
    <w:rsid w:val="00AF2BF2"/>
    <w:rPr>
      <w:rFonts w:cs="Symbol"/>
    </w:rPr>
  </w:style>
  <w:style w:type="character" w:customStyle="1" w:styleId="ListLabel30">
    <w:name w:val="ListLabel 30"/>
    <w:rsid w:val="00AF2BF2"/>
    <w:rPr>
      <w:rFonts w:cs="Courier New"/>
    </w:rPr>
  </w:style>
  <w:style w:type="character" w:customStyle="1" w:styleId="ListLabel31">
    <w:name w:val="ListLabel 31"/>
    <w:rsid w:val="00AF2BF2"/>
    <w:rPr>
      <w:rFonts w:cs="Wingdings"/>
    </w:rPr>
  </w:style>
  <w:style w:type="character" w:customStyle="1" w:styleId="ListLabel32">
    <w:name w:val="ListLabel 32"/>
    <w:rsid w:val="00AF2BF2"/>
    <w:rPr>
      <w:rFonts w:cs="Symbol"/>
    </w:rPr>
  </w:style>
  <w:style w:type="character" w:customStyle="1" w:styleId="ListLabel33">
    <w:name w:val="ListLabel 33"/>
    <w:rsid w:val="00AF2BF2"/>
    <w:rPr>
      <w:rFonts w:cs="Courier New"/>
    </w:rPr>
  </w:style>
  <w:style w:type="character" w:customStyle="1" w:styleId="ListLabel34">
    <w:name w:val="ListLabel 34"/>
    <w:rsid w:val="00AF2BF2"/>
    <w:rPr>
      <w:rFonts w:cs="Wingdings"/>
    </w:rPr>
  </w:style>
  <w:style w:type="character" w:customStyle="1" w:styleId="ListLabel35">
    <w:name w:val="ListLabel 35"/>
    <w:rsid w:val="00AF2BF2"/>
    <w:rPr>
      <w:rFonts w:cs="Symbol"/>
    </w:rPr>
  </w:style>
  <w:style w:type="character" w:customStyle="1" w:styleId="ListLabel36">
    <w:name w:val="ListLabel 36"/>
    <w:rsid w:val="00AF2BF2"/>
    <w:rPr>
      <w:rFonts w:cs="Courier New"/>
    </w:rPr>
  </w:style>
  <w:style w:type="character" w:customStyle="1" w:styleId="ListLabel37">
    <w:name w:val="ListLabel 37"/>
    <w:rsid w:val="00AF2BF2"/>
    <w:rPr>
      <w:rFonts w:cs="Wingdings"/>
    </w:rPr>
  </w:style>
  <w:style w:type="character" w:customStyle="1" w:styleId="ListLabel38">
    <w:name w:val="ListLabel 38"/>
    <w:rsid w:val="00AF2BF2"/>
    <w:rPr>
      <w:rFonts w:cs="Times New Roman"/>
    </w:rPr>
  </w:style>
  <w:style w:type="character" w:customStyle="1" w:styleId="ListLabel39">
    <w:name w:val="ListLabel 39"/>
    <w:rsid w:val="00AF2BF2"/>
    <w:rPr>
      <w:rFonts w:cs="Times New Roman"/>
    </w:rPr>
  </w:style>
  <w:style w:type="character" w:customStyle="1" w:styleId="ListLabel40">
    <w:name w:val="ListLabel 40"/>
    <w:rsid w:val="00AF2BF2"/>
    <w:rPr>
      <w:rFonts w:cs="Times New Roman"/>
    </w:rPr>
  </w:style>
  <w:style w:type="character" w:customStyle="1" w:styleId="ListLabel41">
    <w:name w:val="ListLabel 41"/>
    <w:rsid w:val="00AF2BF2"/>
    <w:rPr>
      <w:rFonts w:cs="Courier New"/>
    </w:rPr>
  </w:style>
  <w:style w:type="character" w:customStyle="1" w:styleId="ListLabel42">
    <w:name w:val="ListLabel 42"/>
    <w:rsid w:val="00AF2BF2"/>
    <w:rPr>
      <w:rFonts w:cs="Courier New"/>
    </w:rPr>
  </w:style>
  <w:style w:type="character" w:customStyle="1" w:styleId="ListLabel43">
    <w:name w:val="ListLabel 43"/>
    <w:rsid w:val="00AF2BF2"/>
    <w:rPr>
      <w:rFonts w:cs="Courier New"/>
    </w:rPr>
  </w:style>
  <w:style w:type="character" w:customStyle="1" w:styleId="ListLabel44">
    <w:name w:val="ListLabel 44"/>
    <w:rsid w:val="00AF2BF2"/>
    <w:rPr>
      <w:rFonts w:cs="Times New Roman"/>
    </w:rPr>
  </w:style>
  <w:style w:type="character" w:customStyle="1" w:styleId="ListLabel45">
    <w:name w:val="ListLabel 45"/>
    <w:rsid w:val="00AF2BF2"/>
    <w:rPr>
      <w:rFonts w:eastAsia="Arial" w:cs="Times New Roman"/>
    </w:rPr>
  </w:style>
  <w:style w:type="character" w:customStyle="1" w:styleId="ListLabel46">
    <w:name w:val="ListLabel 46"/>
    <w:rsid w:val="00AF2BF2"/>
    <w:rPr>
      <w:rFonts w:eastAsia="Times New Roman" w:cs="Times New Roman"/>
    </w:rPr>
  </w:style>
  <w:style w:type="character" w:customStyle="1" w:styleId="ListLabel47">
    <w:name w:val="ListLabel 47"/>
    <w:rsid w:val="00AF2BF2"/>
    <w:rPr>
      <w:rFonts w:eastAsia="Times New Roman" w:cs="Times New Roman"/>
    </w:rPr>
  </w:style>
  <w:style w:type="character" w:customStyle="1" w:styleId="Vietas">
    <w:name w:val="Viñetas"/>
    <w:rsid w:val="00AF2BF2"/>
    <w:rPr>
      <w:rFonts w:ascii="OpenSymbol" w:eastAsia="OpenSymbol" w:hAnsi="OpenSymbol" w:cs="OpenSymbol"/>
    </w:rPr>
  </w:style>
  <w:style w:type="character" w:customStyle="1" w:styleId="TextoindependienteCar1">
    <w:name w:val="Texto independiente Car1"/>
    <w:rsid w:val="00AF2BF2"/>
    <w:rPr>
      <w:rFonts w:ascii="Arial" w:hAnsi="Arial" w:cs="Arial"/>
      <w:color w:val="000000"/>
      <w:sz w:val="24"/>
      <w:lang w:val="ca-ES"/>
    </w:rPr>
  </w:style>
  <w:style w:type="character" w:customStyle="1" w:styleId="TtuloCar1">
    <w:name w:val="Título Car1"/>
    <w:rsid w:val="00AF2BF2"/>
    <w:rPr>
      <w:rFonts w:ascii="Arial" w:hAnsi="Arial" w:cs="Arial"/>
      <w:b/>
      <w:bCs/>
      <w:sz w:val="24"/>
      <w:szCs w:val="24"/>
      <w:lang w:val="ca-ES"/>
    </w:rPr>
  </w:style>
  <w:style w:type="character" w:customStyle="1" w:styleId="SangradetextonormalCar1">
    <w:name w:val="Sangría de texto normal Car1"/>
    <w:rsid w:val="00AF2BF2"/>
    <w:rPr>
      <w:sz w:val="24"/>
      <w:szCs w:val="24"/>
    </w:rPr>
  </w:style>
  <w:style w:type="character" w:customStyle="1" w:styleId="SubttuloCar1">
    <w:name w:val="Subtítulo Car1"/>
    <w:rsid w:val="00AF2BF2"/>
    <w:rPr>
      <w:rFonts w:ascii="Arial" w:eastAsia="SimSun" w:hAnsi="Arial" w:cs="Tahoma"/>
      <w:i/>
      <w:iCs/>
      <w:color w:val="000000"/>
      <w:sz w:val="28"/>
      <w:szCs w:val="28"/>
      <w:lang w:val="ca-ES"/>
    </w:rPr>
  </w:style>
  <w:style w:type="character" w:customStyle="1" w:styleId="TextonotapieCar1">
    <w:name w:val="Texto nota pie Car1"/>
    <w:rsid w:val="00AF2BF2"/>
    <w:rPr>
      <w:rFonts w:ascii="Arial" w:hAnsi="Arial" w:cs="Arial"/>
      <w:color w:val="000000"/>
      <w:sz w:val="16"/>
      <w:lang w:val="ca-ES"/>
    </w:rPr>
  </w:style>
  <w:style w:type="character" w:customStyle="1" w:styleId="EncabezadoCar1">
    <w:name w:val="Encabezado Car1"/>
    <w:rsid w:val="00AF2BF2"/>
    <w:rPr>
      <w:rFonts w:ascii="Arial" w:hAnsi="Arial" w:cs="Arial"/>
      <w:color w:val="000000"/>
      <w:sz w:val="24"/>
      <w:szCs w:val="22"/>
      <w:lang w:val="ca-ES"/>
    </w:rPr>
  </w:style>
  <w:style w:type="character" w:customStyle="1" w:styleId="PiedepginaCar1">
    <w:name w:val="Pie de página Car1"/>
    <w:rsid w:val="00AF2BF2"/>
    <w:rPr>
      <w:rFonts w:ascii="Arial" w:hAnsi="Arial" w:cs="Arial"/>
      <w:color w:val="000000"/>
      <w:sz w:val="24"/>
      <w:szCs w:val="22"/>
      <w:lang w:val="ca-ES"/>
    </w:rPr>
  </w:style>
  <w:style w:type="character" w:customStyle="1" w:styleId="TextonotaalfinalCar1">
    <w:name w:val="Texto nota al final Car1"/>
    <w:rsid w:val="00AF2BF2"/>
    <w:rPr>
      <w:rFonts w:ascii="Arial" w:hAnsi="Arial" w:cs="Arial"/>
      <w:color w:val="000000"/>
      <w:lang w:val="ca-ES"/>
    </w:rPr>
  </w:style>
  <w:style w:type="character" w:customStyle="1" w:styleId="TextocomentarioCar1">
    <w:name w:val="Texto comentario Car1"/>
    <w:uiPriority w:val="99"/>
    <w:rsid w:val="00AF2BF2"/>
    <w:rPr>
      <w:rFonts w:ascii="Arial" w:hAnsi="Arial" w:cs="Arial"/>
      <w:color w:val="000000"/>
      <w:lang w:val="ca-ES"/>
    </w:rPr>
  </w:style>
  <w:style w:type="character" w:customStyle="1" w:styleId="AsuntodelcomentarioCar1">
    <w:name w:val="Asunto del comentario Car1"/>
    <w:uiPriority w:val="99"/>
    <w:rsid w:val="00AF2BF2"/>
    <w:rPr>
      <w:rFonts w:ascii="Arial" w:hAnsi="Arial" w:cs="Arial"/>
      <w:b/>
      <w:bCs/>
      <w:color w:val="000000"/>
      <w:lang w:val="ca-ES"/>
    </w:rPr>
  </w:style>
  <w:style w:type="character" w:customStyle="1" w:styleId="TextodegloboCar1">
    <w:name w:val="Texto de globo Car1"/>
    <w:uiPriority w:val="99"/>
    <w:rsid w:val="00AF2BF2"/>
    <w:rPr>
      <w:rFonts w:ascii="Segoe UI" w:hAnsi="Segoe UI" w:cs="Segoe UI"/>
      <w:color w:val="000000"/>
      <w:sz w:val="18"/>
      <w:szCs w:val="18"/>
      <w:lang w:val="ca-ES"/>
    </w:rPr>
  </w:style>
  <w:style w:type="paragraph" w:customStyle="1" w:styleId="Ttulo20">
    <w:name w:val="Título2"/>
    <w:basedOn w:val="Normal"/>
    <w:next w:val="Subttulo"/>
    <w:rsid w:val="00AF2BF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dice">
    <w:name w:val="Índice"/>
    <w:basedOn w:val="Normal"/>
    <w:rsid w:val="00AF2BF2"/>
    <w:pPr>
      <w:suppressLineNumbers/>
    </w:pPr>
    <w:rPr>
      <w:rFonts w:ascii="Arial" w:hAnsi="Arial" w:cs="Arial"/>
      <w:color w:val="000000"/>
      <w:szCs w:val="22"/>
    </w:rPr>
  </w:style>
  <w:style w:type="paragraph" w:customStyle="1" w:styleId="Cabeceraypie">
    <w:name w:val="Cabecera y pie"/>
    <w:basedOn w:val="Normal"/>
    <w:rsid w:val="00AF2BF2"/>
    <w:rPr>
      <w:rFonts w:ascii="Arial" w:hAnsi="Arial"/>
      <w:color w:val="000000"/>
      <w:szCs w:val="22"/>
    </w:rPr>
  </w:style>
  <w:style w:type="paragraph" w:customStyle="1" w:styleId="Textoindependiente22">
    <w:name w:val="Texto independiente 22"/>
    <w:basedOn w:val="Normal"/>
    <w:rsid w:val="00AF2BF2"/>
    <w:pPr>
      <w:jc w:val="both"/>
    </w:pPr>
    <w:rPr>
      <w:rFonts w:ascii="Arial" w:hAnsi="Arial" w:cs="Arial"/>
      <w:sz w:val="18"/>
      <w:szCs w:val="18"/>
    </w:rPr>
  </w:style>
  <w:style w:type="paragraph" w:customStyle="1" w:styleId="Textoindependiente32">
    <w:name w:val="Texto independiente 32"/>
    <w:basedOn w:val="Normal"/>
    <w:rsid w:val="00AF2BF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xttitular">
    <w:name w:val="txttitular"/>
    <w:basedOn w:val="Normal"/>
    <w:uiPriority w:val="99"/>
    <w:rsid w:val="00AF2BF2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txtdescripcion">
    <w:name w:val="txtdescripcion"/>
    <w:basedOn w:val="Normal"/>
    <w:uiPriority w:val="99"/>
    <w:rsid w:val="00AF2BF2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Llegenda">
    <w:name w:val="Llegenda"/>
    <w:basedOn w:val="Normal"/>
    <w:rsid w:val="00AF2BF2"/>
    <w:pPr>
      <w:suppressLineNumbers/>
      <w:spacing w:before="120" w:after="12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toa">
    <w:name w:val="toa"/>
    <w:basedOn w:val="Normal"/>
    <w:rsid w:val="00AF2BF2"/>
    <w:pPr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Sangra2detindependiente2">
    <w:name w:val="Sangría 2 de t. independiente2"/>
    <w:basedOn w:val="Normal"/>
    <w:rsid w:val="00AF2BF2"/>
    <w:pPr>
      <w:spacing w:after="120" w:line="480" w:lineRule="auto"/>
      <w:ind w:left="283"/>
    </w:pPr>
    <w:rPr>
      <w:rFonts w:ascii="Arial" w:hAnsi="Arial" w:cs="Arial"/>
      <w:color w:val="000000"/>
      <w:sz w:val="22"/>
      <w:szCs w:val="22"/>
    </w:rPr>
  </w:style>
  <w:style w:type="paragraph" w:customStyle="1" w:styleId="a">
    <w:name w:val="a"/>
    <w:basedOn w:val="Normal"/>
    <w:uiPriority w:val="99"/>
    <w:rsid w:val="00AF2BF2"/>
    <w:pPr>
      <w:spacing w:before="280" w:after="280"/>
    </w:pPr>
    <w:rPr>
      <w:rFonts w:ascii="Arial Unicode MS" w:hAnsi="Arial Unicode MS" w:cs="Arial Unicode MS"/>
      <w:sz w:val="22"/>
      <w:szCs w:val="22"/>
    </w:rPr>
  </w:style>
  <w:style w:type="paragraph" w:customStyle="1" w:styleId="Pargrafdellista2">
    <w:name w:val="Paràgraf de llista2"/>
    <w:basedOn w:val="Normal"/>
    <w:rsid w:val="00AF2BF2"/>
    <w:pPr>
      <w:spacing w:after="280"/>
      <w:ind w:left="720" w:hanging="357"/>
      <w:jc w:val="both"/>
    </w:pPr>
    <w:rPr>
      <w:rFonts w:ascii="Calibri" w:hAnsi="Calibri" w:cs="Calibri"/>
      <w:sz w:val="22"/>
      <w:szCs w:val="22"/>
    </w:rPr>
  </w:style>
  <w:style w:type="paragraph" w:customStyle="1" w:styleId="Sangradetextonormal0">
    <w:name w:val="Sangría de texto normal*"/>
    <w:basedOn w:val="Normal"/>
    <w:next w:val="Normal"/>
    <w:rsid w:val="00AF2BF2"/>
    <w:rPr>
      <w:rFonts w:ascii="Helvetica" w:hAnsi="Helvetica" w:cs="Helvetica"/>
      <w:lang w:eastAsia="ca-ES"/>
    </w:rPr>
  </w:style>
  <w:style w:type="paragraph" w:customStyle="1" w:styleId="Default">
    <w:name w:val="Default"/>
    <w:rsid w:val="00AF2BF2"/>
    <w:pPr>
      <w:suppressAutoHyphens/>
      <w:autoSpaceDE w:val="0"/>
    </w:pPr>
    <w:rPr>
      <w:rFonts w:ascii="Calibri" w:hAnsi="Calibri"/>
      <w:color w:val="000000"/>
      <w:sz w:val="24"/>
      <w:szCs w:val="24"/>
      <w:lang w:val="es-ES" w:eastAsia="zh-CN"/>
    </w:rPr>
  </w:style>
  <w:style w:type="paragraph" w:customStyle="1" w:styleId="ndice10">
    <w:name w:val="índice 1"/>
    <w:rsid w:val="00AF2BF2"/>
    <w:pPr>
      <w:tabs>
        <w:tab w:val="left" w:pos="0"/>
        <w:tab w:val="left" w:pos="720"/>
        <w:tab w:val="left" w:pos="1440"/>
        <w:tab w:val="left" w:leader="dot" w:pos="9000"/>
      </w:tabs>
      <w:suppressAutoHyphens/>
    </w:pPr>
    <w:rPr>
      <w:rFonts w:ascii="Courier New" w:hAnsi="Courier New" w:cs="Courier New"/>
      <w:sz w:val="24"/>
      <w:lang w:val="en-US" w:eastAsia="zh-CN"/>
    </w:rPr>
  </w:style>
  <w:style w:type="paragraph" w:customStyle="1" w:styleId="Textindependent31">
    <w:name w:val="Text independent 31"/>
    <w:basedOn w:val="Normal"/>
    <w:rsid w:val="00AF2BF2"/>
    <w:pPr>
      <w:spacing w:after="120"/>
    </w:pPr>
    <w:rPr>
      <w:rFonts w:ascii="Arial" w:hAnsi="Arial" w:cs="Arial"/>
      <w:sz w:val="16"/>
      <w:szCs w:val="16"/>
    </w:rPr>
  </w:style>
  <w:style w:type="paragraph" w:customStyle="1" w:styleId="Ttulo10">
    <w:name w:val="Título1"/>
    <w:basedOn w:val="Normal"/>
    <w:next w:val="Textoindependiente"/>
    <w:rsid w:val="00AF2BF2"/>
    <w:pPr>
      <w:keepNext/>
      <w:spacing w:before="240" w:after="120"/>
    </w:pPr>
    <w:rPr>
      <w:rFonts w:ascii="Liberation Sans" w:eastAsia="Microsoft YaHei" w:hAnsi="Liberation Sans" w:cs="Liberation Sans"/>
      <w:color w:val="000000"/>
      <w:sz w:val="28"/>
      <w:szCs w:val="28"/>
    </w:rPr>
  </w:style>
  <w:style w:type="paragraph" w:customStyle="1" w:styleId="caption">
    <w:name w:val="caption"/>
    <w:basedOn w:val="Normal"/>
    <w:rsid w:val="00AF2BF2"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customStyle="1" w:styleId="BodyText2">
    <w:name w:val="Body Text 2"/>
    <w:basedOn w:val="Normal"/>
    <w:rsid w:val="00AF2BF2"/>
    <w:pPr>
      <w:spacing w:after="120" w:line="480" w:lineRule="auto"/>
    </w:pPr>
    <w:rPr>
      <w:rFonts w:ascii="Arial" w:hAnsi="Arial"/>
      <w:color w:val="000000"/>
      <w:szCs w:val="22"/>
    </w:rPr>
  </w:style>
  <w:style w:type="paragraph" w:customStyle="1" w:styleId="BodyTextIndent2">
    <w:name w:val="Body Text Indent 2"/>
    <w:basedOn w:val="Normal"/>
    <w:rsid w:val="00AF2BF2"/>
    <w:pPr>
      <w:spacing w:after="120" w:line="480" w:lineRule="auto"/>
      <w:ind w:left="283"/>
    </w:pPr>
    <w:rPr>
      <w:rFonts w:ascii="Arial" w:hAnsi="Arial"/>
      <w:color w:val="000000"/>
      <w:szCs w:val="22"/>
    </w:rPr>
  </w:style>
  <w:style w:type="paragraph" w:customStyle="1" w:styleId="BodyText3">
    <w:name w:val="Body Text 3"/>
    <w:basedOn w:val="Normal"/>
    <w:rsid w:val="00AF2BF2"/>
    <w:pPr>
      <w:spacing w:after="120"/>
    </w:pPr>
    <w:rPr>
      <w:rFonts w:ascii="Arial" w:hAnsi="Arial"/>
      <w:color w:val="000000"/>
      <w:sz w:val="16"/>
      <w:szCs w:val="16"/>
    </w:rPr>
  </w:style>
  <w:style w:type="paragraph" w:customStyle="1" w:styleId="PlainText">
    <w:name w:val="Plain Text"/>
    <w:basedOn w:val="Normal"/>
    <w:rsid w:val="00AF2BF2"/>
    <w:rPr>
      <w:rFonts w:ascii="Courier New" w:hAnsi="Courier New" w:cs="Courier New"/>
    </w:rPr>
  </w:style>
  <w:style w:type="paragraph" w:customStyle="1" w:styleId="BodyTextIndent3">
    <w:name w:val="Body Text Indent 3"/>
    <w:basedOn w:val="Normal"/>
    <w:rsid w:val="00AF2BF2"/>
    <w:pPr>
      <w:ind w:left="360"/>
      <w:jc w:val="both"/>
    </w:pPr>
    <w:rPr>
      <w:rFonts w:ascii="Arial" w:hAnsi="Arial"/>
      <w:color w:val="000000"/>
      <w:szCs w:val="22"/>
    </w:rPr>
  </w:style>
  <w:style w:type="paragraph" w:customStyle="1" w:styleId="BlockText">
    <w:name w:val="Block Text"/>
    <w:basedOn w:val="Normal"/>
    <w:rsid w:val="00AF2BF2"/>
    <w:pPr>
      <w:ind w:left="-29" w:right="-23"/>
      <w:jc w:val="both"/>
    </w:pPr>
    <w:rPr>
      <w:lang w:val="es-ES_tradnl"/>
    </w:rPr>
  </w:style>
  <w:style w:type="paragraph" w:customStyle="1" w:styleId="BalloonText">
    <w:name w:val="Balloon Text"/>
    <w:basedOn w:val="Normal"/>
    <w:rsid w:val="00AF2BF2"/>
    <w:rPr>
      <w:rFonts w:eastAsia="Calibri" w:cs="Tahoma"/>
      <w:sz w:val="16"/>
      <w:szCs w:val="16"/>
    </w:rPr>
  </w:style>
  <w:style w:type="paragraph" w:customStyle="1" w:styleId="ListBullet">
    <w:name w:val="List Bullet"/>
    <w:basedOn w:val="Normal"/>
    <w:rsid w:val="00AF2BF2"/>
    <w:rPr>
      <w:rFonts w:ascii="Arial" w:hAnsi="Arial"/>
    </w:rPr>
  </w:style>
  <w:style w:type="paragraph" w:customStyle="1" w:styleId="annotationtext">
    <w:name w:val="annotation text"/>
    <w:basedOn w:val="Normal"/>
    <w:rsid w:val="00AF2BF2"/>
    <w:rPr>
      <w:rFonts w:ascii="Arial" w:hAnsi="Arial"/>
      <w:color w:val="000000"/>
    </w:rPr>
  </w:style>
  <w:style w:type="paragraph" w:customStyle="1" w:styleId="annotationsubject">
    <w:name w:val="annotation subject"/>
    <w:basedOn w:val="annotationtext"/>
    <w:next w:val="annotationtext"/>
    <w:rsid w:val="00AF2BF2"/>
    <w:rPr>
      <w:b/>
      <w:bCs/>
    </w:rPr>
  </w:style>
  <w:style w:type="paragraph" w:customStyle="1" w:styleId="Contenidodelatabla">
    <w:name w:val="Contenido de la tabla"/>
    <w:basedOn w:val="Normal"/>
    <w:rsid w:val="00AF2BF2"/>
    <w:pPr>
      <w:suppressLineNumbers/>
    </w:pPr>
    <w:rPr>
      <w:rFonts w:ascii="Arial" w:hAnsi="Arial"/>
      <w:color w:val="000000"/>
      <w:szCs w:val="22"/>
    </w:rPr>
  </w:style>
  <w:style w:type="paragraph" w:customStyle="1" w:styleId="Ttulodelatabla">
    <w:name w:val="Título de la tabla"/>
    <w:basedOn w:val="Contenidodelatabla"/>
    <w:rsid w:val="00AF2BF2"/>
    <w:pPr>
      <w:jc w:val="center"/>
    </w:pPr>
    <w:rPr>
      <w:b/>
      <w:bCs/>
    </w:rPr>
  </w:style>
  <w:style w:type="paragraph" w:customStyle="1" w:styleId="western">
    <w:name w:val="western"/>
    <w:basedOn w:val="Normal"/>
    <w:rsid w:val="00AF2BF2"/>
    <w:pPr>
      <w:spacing w:before="280"/>
      <w:jc w:val="both"/>
    </w:pPr>
    <w:rPr>
      <w:color w:val="000000"/>
    </w:rPr>
  </w:style>
  <w:style w:type="paragraph" w:customStyle="1" w:styleId="Contenidodelmarco">
    <w:name w:val="Contenido del marco"/>
    <w:basedOn w:val="Normal"/>
    <w:rsid w:val="00AF2BF2"/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786542"/>
    <w:pPr>
      <w:suppressAutoHyphens w:val="0"/>
      <w:jc w:val="center"/>
    </w:pPr>
    <w:rPr>
      <w:rFonts w:ascii="Verdana" w:hAnsi="Verdana" w:cs="Verdana"/>
      <w:lang w:eastAsia="ca-ES"/>
    </w:rPr>
  </w:style>
  <w:style w:type="character" w:customStyle="1" w:styleId="Textoindependiente3Car1">
    <w:name w:val="Texto independiente 3 Car1"/>
    <w:uiPriority w:val="99"/>
    <w:semiHidden/>
    <w:rsid w:val="00786542"/>
    <w:rPr>
      <w:sz w:val="16"/>
      <w:szCs w:val="16"/>
      <w:lang w:eastAsia="zh-CN"/>
    </w:rPr>
  </w:style>
  <w:style w:type="paragraph" w:styleId="Sangra2detindependiente">
    <w:name w:val="Body Text Indent 2"/>
    <w:basedOn w:val="Normal"/>
    <w:link w:val="Sangra2detindependienteCar"/>
    <w:rsid w:val="00786542"/>
    <w:pPr>
      <w:spacing w:after="120" w:line="480" w:lineRule="auto"/>
      <w:ind w:left="283"/>
    </w:pPr>
    <w:rPr>
      <w:rFonts w:ascii="Arial" w:hAnsi="Arial" w:cs="Arial"/>
      <w:lang w:eastAsia="ca-ES"/>
    </w:rPr>
  </w:style>
  <w:style w:type="character" w:customStyle="1" w:styleId="Sangra2detindependienteCar1">
    <w:name w:val="Sangría 2 de t. independiente Car1"/>
    <w:uiPriority w:val="99"/>
    <w:semiHidden/>
    <w:rsid w:val="00786542"/>
    <w:rPr>
      <w:sz w:val="24"/>
      <w:szCs w:val="24"/>
      <w:lang w:eastAsia="zh-CN"/>
    </w:rPr>
  </w:style>
  <w:style w:type="paragraph" w:styleId="Textosinformato">
    <w:name w:val="Plain Text"/>
    <w:basedOn w:val="Normal"/>
    <w:link w:val="TextosinformatoCar"/>
    <w:rsid w:val="00786542"/>
    <w:pPr>
      <w:suppressAutoHyphens w:val="0"/>
    </w:pPr>
    <w:rPr>
      <w:rFonts w:ascii="Courier New" w:hAnsi="Courier New" w:cs="Courier New"/>
      <w:lang w:eastAsia="ca-ES"/>
    </w:rPr>
  </w:style>
  <w:style w:type="character" w:customStyle="1" w:styleId="TextosinformatoCar1">
    <w:name w:val="Texto sin formato Car1"/>
    <w:uiPriority w:val="99"/>
    <w:semiHidden/>
    <w:rsid w:val="00786542"/>
    <w:rPr>
      <w:rFonts w:ascii="Courier New" w:hAnsi="Courier New" w:cs="Courier New"/>
      <w:lang w:eastAsia="zh-CN"/>
    </w:rPr>
  </w:style>
  <w:style w:type="paragraph" w:styleId="Sangra3detindependiente">
    <w:name w:val="Body Text Indent 3"/>
    <w:basedOn w:val="Normal"/>
    <w:link w:val="Sangra3detindependienteCar"/>
    <w:rsid w:val="00786542"/>
    <w:pPr>
      <w:ind w:left="360"/>
      <w:jc w:val="both"/>
    </w:pPr>
    <w:rPr>
      <w:rFonts w:ascii="Arial" w:hAnsi="Arial" w:cs="Arial"/>
      <w:sz w:val="16"/>
      <w:szCs w:val="16"/>
      <w:lang w:eastAsia="ca-ES"/>
    </w:rPr>
  </w:style>
  <w:style w:type="character" w:customStyle="1" w:styleId="Sangra3detindependienteCar1">
    <w:name w:val="Sangría 3 de t. independiente Car1"/>
    <w:uiPriority w:val="99"/>
    <w:semiHidden/>
    <w:rsid w:val="00786542"/>
    <w:rPr>
      <w:sz w:val="16"/>
      <w:szCs w:val="16"/>
      <w:lang w:eastAsia="zh-CN"/>
    </w:rPr>
  </w:style>
  <w:style w:type="paragraph" w:styleId="Textodebloque">
    <w:name w:val="Block Text"/>
    <w:basedOn w:val="Normal"/>
    <w:rsid w:val="00786542"/>
    <w:pPr>
      <w:suppressAutoHyphens w:val="0"/>
      <w:ind w:left="-29" w:right="-23"/>
      <w:jc w:val="both"/>
    </w:pPr>
    <w:rPr>
      <w:rFonts w:ascii="Arial" w:hAnsi="Arial" w:cs="Arial"/>
      <w:sz w:val="22"/>
      <w:szCs w:val="2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786542"/>
    <w:pPr>
      <w:shd w:val="clear" w:color="auto" w:fill="000080"/>
      <w:suppressAutoHyphens w:val="0"/>
    </w:pPr>
    <w:rPr>
      <w:sz w:val="2"/>
      <w:szCs w:val="2"/>
      <w:lang w:eastAsia="ca-ES"/>
    </w:rPr>
  </w:style>
  <w:style w:type="character" w:customStyle="1" w:styleId="MapadeldocumentoCar1">
    <w:name w:val="Mapa del documento Car1"/>
    <w:uiPriority w:val="99"/>
    <w:semiHidden/>
    <w:rsid w:val="00786542"/>
    <w:rPr>
      <w:rFonts w:ascii="Segoe UI" w:hAnsi="Segoe UI" w:cs="Segoe UI"/>
      <w:sz w:val="16"/>
      <w:szCs w:val="16"/>
      <w:lang w:eastAsia="zh-CN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786542"/>
    <w:pPr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sz w:val="24"/>
      <w:lang w:eastAsia="ca-ES"/>
    </w:rPr>
  </w:style>
  <w:style w:type="character" w:customStyle="1" w:styleId="TextoindependienteCar2">
    <w:name w:val="Texto independiente Car2"/>
    <w:link w:val="Textoindependiente"/>
    <w:rsid w:val="00786542"/>
    <w:rPr>
      <w:rFonts w:ascii="Verdana" w:hAnsi="Verdana" w:cs="Verdana"/>
      <w:szCs w:val="24"/>
      <w:lang w:eastAsia="zh-CN"/>
    </w:rPr>
  </w:style>
  <w:style w:type="character" w:customStyle="1" w:styleId="TextoindependienteprimerasangraCar1">
    <w:name w:val="Texto independiente primera sangría Car1"/>
    <w:uiPriority w:val="99"/>
    <w:semiHidden/>
    <w:rsid w:val="00786542"/>
    <w:rPr>
      <w:rFonts w:ascii="Verdana" w:hAnsi="Verdana" w:cs="Verdana"/>
      <w:sz w:val="24"/>
      <w:szCs w:val="24"/>
      <w:lang w:eastAsia="zh-CN"/>
    </w:rPr>
  </w:style>
  <w:style w:type="paragraph" w:styleId="Listaconvietas">
    <w:name w:val="List Bullet"/>
    <w:basedOn w:val="Normal"/>
    <w:autoRedefine/>
    <w:uiPriority w:val="99"/>
    <w:unhideWhenUsed/>
    <w:rsid w:val="00786542"/>
    <w:rPr>
      <w:rFonts w:ascii="Arial" w:hAnsi="Arial"/>
    </w:rPr>
  </w:style>
  <w:style w:type="numbering" w:customStyle="1" w:styleId="WW8Num6">
    <w:name w:val="WW8Num6"/>
    <w:basedOn w:val="Sinlista"/>
    <w:rsid w:val="00E4372F"/>
    <w:pPr>
      <w:numPr>
        <w:numId w:val="15"/>
      </w:numPr>
    </w:pPr>
  </w:style>
  <w:style w:type="numbering" w:customStyle="1" w:styleId="WW8Num1">
    <w:name w:val="WW8Num1"/>
    <w:basedOn w:val="Sinlista"/>
    <w:rsid w:val="00E4372F"/>
    <w:pPr>
      <w:numPr>
        <w:numId w:val="16"/>
      </w:numPr>
    </w:pPr>
  </w:style>
  <w:style w:type="character" w:customStyle="1" w:styleId="SinespaciadoCar">
    <w:name w:val="Sin espaciado Car"/>
    <w:link w:val="Sinespaciado"/>
    <w:uiPriority w:val="1"/>
    <w:rsid w:val="009B336B"/>
    <w:rPr>
      <w:rFonts w:ascii="Arial" w:eastAsia="Calibri" w:hAnsi="Arial" w:cs="Arial"/>
      <w:sz w:val="22"/>
      <w:szCs w:val="22"/>
      <w:lang w:eastAsia="zh-CN"/>
    </w:rPr>
  </w:style>
  <w:style w:type="character" w:customStyle="1" w:styleId="markedcontent">
    <w:name w:val="markedcontent"/>
    <w:basedOn w:val="Fuentedeprrafopredeter"/>
    <w:rsid w:val="00BE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57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64A9-71CC-4171-A8CB-23B44A26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Consolidación Empleo Temporal. EST</vt:lpstr>
    </vt:vector>
  </TitlesOfParts>
  <Company>Diputació  de Tarragona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Consolidación Empleo Temporal. EST</dc:title>
  <dc:subject/>
  <dc:creator>SAM - Diputació Tarragona</dc:creator>
  <cp:keywords/>
  <cp:lastModifiedBy>Veronica Cervantes Sanchez</cp:lastModifiedBy>
  <cp:revision>2</cp:revision>
  <cp:lastPrinted>2021-07-09T12:16:00Z</cp:lastPrinted>
  <dcterms:created xsi:type="dcterms:W3CDTF">2023-01-19T10:34:00Z</dcterms:created>
  <dcterms:modified xsi:type="dcterms:W3CDTF">2023-01-19T10:34:00Z</dcterms:modified>
</cp:coreProperties>
</file>